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D9" w:rsidRDefault="00CA43D9" w:rsidP="00CA43D9">
      <w:pPr>
        <w:jc w:val="center"/>
        <w:rPr>
          <w:color w:val="000000"/>
          <w:sz w:val="36"/>
        </w:rPr>
      </w:pPr>
      <w:r>
        <w:object w:dxaOrig="1080" w:dyaOrig="1320">
          <v:rect id="rectole0000000000" o:spid="_x0000_i1025" style="width:54.8pt;height:66.65pt" o:ole="" o:preferrelative="t" stroked="f">
            <v:imagedata r:id="rId5" o:title=""/>
          </v:rect>
          <o:OLEObject Type="Embed" ProgID="StaticMetafile" ShapeID="rectole0000000000" DrawAspect="Content" ObjectID="_1598187956" r:id="rId6"/>
        </w:objec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28"/>
        </w:rPr>
      </w:pPr>
    </w:p>
    <w:p w:rsidR="00CA43D9" w:rsidRDefault="00CA43D9" w:rsidP="00CA43D9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>ПОСТАНОВЛЕНИЕ</w:t>
      </w:r>
    </w:p>
    <w:p w:rsidR="00CA43D9" w:rsidRDefault="00CA43D9" w:rsidP="00CA43D9"/>
    <w:p w:rsidR="00CA43D9" w:rsidRDefault="00793E58" w:rsidP="00CA43D9">
      <w:r>
        <w:t>«</w:t>
      </w:r>
      <w:r w:rsidR="0036507E">
        <w:t>26</w:t>
      </w:r>
      <w:r>
        <w:t xml:space="preserve">»  </w:t>
      </w:r>
      <w:r w:rsidR="00866B14">
        <w:t>ию</w:t>
      </w:r>
      <w:r w:rsidR="002F1938">
        <w:t>л</w:t>
      </w:r>
      <w:r w:rsidR="00866B14">
        <w:t>я</w:t>
      </w:r>
      <w:r w:rsidR="008B20E3">
        <w:t xml:space="preserve"> </w:t>
      </w:r>
      <w:r w:rsidR="00CA43D9">
        <w:t>201</w:t>
      </w:r>
      <w:r w:rsidR="008A5537">
        <w:t>8</w:t>
      </w:r>
      <w:r w:rsidR="00CA43D9">
        <w:t xml:space="preserve"> г.</w:t>
      </w:r>
      <w:r w:rsidR="00CA43D9">
        <w:tab/>
      </w:r>
      <w:r w:rsidR="00CA43D9">
        <w:tab/>
      </w:r>
      <w:r w:rsidR="00CA43D9">
        <w:tab/>
      </w:r>
      <w:r w:rsidR="00CA43D9">
        <w:tab/>
      </w:r>
      <w:r w:rsidR="00CA43D9">
        <w:tab/>
      </w:r>
      <w:r w:rsidR="008B20E3">
        <w:t xml:space="preserve">                                  </w:t>
      </w:r>
      <w:r w:rsidR="00EE676D">
        <w:t xml:space="preserve">                   </w:t>
      </w:r>
      <w:r w:rsidR="00CA43D9">
        <w:rPr>
          <w:rFonts w:eastAsia="Segoe UI Symbol"/>
        </w:rPr>
        <w:t>№</w:t>
      </w:r>
      <w:r w:rsidR="008B20E3">
        <w:t xml:space="preserve"> </w:t>
      </w:r>
      <w:r w:rsidR="0036507E">
        <w:t>75</w:t>
      </w:r>
    </w:p>
    <w:p w:rsidR="00CA43D9" w:rsidRDefault="00CA43D9" w:rsidP="00CA43D9"/>
    <w:p w:rsidR="00CA43D9" w:rsidRPr="00C63F4E" w:rsidRDefault="00CA43D9" w:rsidP="00CA43D9">
      <w:pPr>
        <w:tabs>
          <w:tab w:val="left" w:pos="4536"/>
        </w:tabs>
        <w:ind w:right="4820"/>
        <w:jc w:val="both"/>
        <w:rPr>
          <w:sz w:val="22"/>
          <w:szCs w:val="22"/>
        </w:rPr>
      </w:pPr>
      <w:r>
        <w:t xml:space="preserve"> </w:t>
      </w:r>
      <w:r w:rsidRPr="00C63F4E">
        <w:rPr>
          <w:sz w:val="22"/>
          <w:szCs w:val="22"/>
        </w:rPr>
        <w:t>«</w:t>
      </w:r>
      <w:r w:rsidR="008A5537" w:rsidRPr="00C63F4E">
        <w:rPr>
          <w:sz w:val="22"/>
          <w:szCs w:val="22"/>
        </w:rPr>
        <w:t xml:space="preserve">О внесении изменений в </w:t>
      </w:r>
      <w:r w:rsidR="00C63F4E" w:rsidRPr="00C63F4E">
        <w:rPr>
          <w:sz w:val="22"/>
          <w:szCs w:val="22"/>
        </w:rPr>
        <w:t>п</w:t>
      </w:r>
      <w:r w:rsidR="008A5537" w:rsidRPr="00C63F4E">
        <w:rPr>
          <w:sz w:val="22"/>
          <w:szCs w:val="22"/>
        </w:rPr>
        <w:t>остановление местной администрации муниципального образования город Петергоф от 29.12.2017 г. № 186 «</w:t>
      </w:r>
      <w:r w:rsidRPr="00C63F4E">
        <w:rPr>
          <w:sz w:val="22"/>
          <w:szCs w:val="22"/>
        </w:rPr>
        <w:t>Об утверждении ведомственной целевой программы мероприятий, направленной на решение вопроса местного значения «</w:t>
      </w:r>
      <w:r w:rsidRPr="00C63F4E">
        <w:rPr>
          <w:rFonts w:eastAsia="Times New Roman CYR"/>
          <w:bCs/>
          <w:sz w:val="22"/>
          <w:szCs w:val="22"/>
        </w:rPr>
        <w:t>Организация и проведение досуговых мероприятий для жителей муниципального образования город Петергоф</w:t>
      </w:r>
      <w:r w:rsidRPr="00C63F4E">
        <w:rPr>
          <w:sz w:val="22"/>
          <w:szCs w:val="22"/>
        </w:rPr>
        <w:t>» на</w:t>
      </w:r>
      <w:r w:rsidR="008D3F36" w:rsidRPr="00C63F4E">
        <w:rPr>
          <w:sz w:val="22"/>
          <w:szCs w:val="22"/>
        </w:rPr>
        <w:t xml:space="preserve"> 201</w:t>
      </w:r>
      <w:r w:rsidR="004612DE" w:rsidRPr="00C63F4E">
        <w:rPr>
          <w:sz w:val="22"/>
          <w:szCs w:val="22"/>
        </w:rPr>
        <w:t>8</w:t>
      </w:r>
      <w:r w:rsidR="008D3F36" w:rsidRPr="00C63F4E">
        <w:rPr>
          <w:sz w:val="22"/>
          <w:szCs w:val="22"/>
        </w:rPr>
        <w:t xml:space="preserve"> год»</w:t>
      </w:r>
      <w:r w:rsidR="00F22F2A" w:rsidRPr="00C63F4E">
        <w:rPr>
          <w:sz w:val="22"/>
          <w:szCs w:val="22"/>
        </w:rPr>
        <w:t xml:space="preserve"> (</w:t>
      </w:r>
      <w:r w:rsidR="00C63F4E" w:rsidRPr="00C63F4E">
        <w:rPr>
          <w:sz w:val="22"/>
          <w:szCs w:val="22"/>
        </w:rPr>
        <w:t xml:space="preserve">с </w:t>
      </w:r>
      <w:r w:rsidR="00F22F2A" w:rsidRPr="00C63F4E">
        <w:rPr>
          <w:sz w:val="22"/>
          <w:szCs w:val="22"/>
        </w:rPr>
        <w:t xml:space="preserve">изменениями от </w:t>
      </w:r>
      <w:r w:rsidR="002F1938">
        <w:rPr>
          <w:sz w:val="22"/>
          <w:szCs w:val="22"/>
        </w:rPr>
        <w:t>07</w:t>
      </w:r>
      <w:r w:rsidR="00F22F2A" w:rsidRPr="00C63F4E">
        <w:rPr>
          <w:sz w:val="22"/>
          <w:szCs w:val="22"/>
        </w:rPr>
        <w:t>.0</w:t>
      </w:r>
      <w:r w:rsidR="002F1938">
        <w:rPr>
          <w:sz w:val="22"/>
          <w:szCs w:val="22"/>
        </w:rPr>
        <w:t>6</w:t>
      </w:r>
      <w:r w:rsidR="00F22F2A" w:rsidRPr="00C63F4E">
        <w:rPr>
          <w:sz w:val="22"/>
          <w:szCs w:val="22"/>
        </w:rPr>
        <w:t>.2018 г.)</w:t>
      </w:r>
      <w:r w:rsidR="008D3F36" w:rsidRPr="00C63F4E">
        <w:rPr>
          <w:sz w:val="22"/>
          <w:szCs w:val="22"/>
        </w:rPr>
        <w:t xml:space="preserve"> </w:t>
      </w:r>
    </w:p>
    <w:p w:rsidR="004612DE" w:rsidRDefault="004612DE" w:rsidP="00CA43D9">
      <w:pPr>
        <w:tabs>
          <w:tab w:val="left" w:pos="4536"/>
        </w:tabs>
        <w:ind w:right="4820"/>
        <w:jc w:val="both"/>
      </w:pPr>
    </w:p>
    <w:p w:rsidR="004612DE" w:rsidRDefault="004612DE" w:rsidP="004612DE">
      <w:pPr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</w:t>
      </w:r>
    </w:p>
    <w:p w:rsidR="00CA43D9" w:rsidRDefault="00CA43D9" w:rsidP="004612DE">
      <w:pPr>
        <w:jc w:val="both"/>
        <w:rPr>
          <w:sz w:val="28"/>
        </w:rPr>
      </w:pPr>
    </w:p>
    <w:p w:rsidR="00CA43D9" w:rsidRDefault="00CA43D9" w:rsidP="00CA43D9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CA43D9" w:rsidRDefault="00CA43D9" w:rsidP="00CA43D9">
      <w:pPr>
        <w:jc w:val="center"/>
        <w:rPr>
          <w:sz w:val="28"/>
        </w:rPr>
      </w:pPr>
    </w:p>
    <w:p w:rsidR="00CA43D9" w:rsidRPr="00802842" w:rsidRDefault="008A5537" w:rsidP="00D74390">
      <w:pPr>
        <w:pStyle w:val="af0"/>
        <w:numPr>
          <w:ilvl w:val="0"/>
          <w:numId w:val="18"/>
        </w:numPr>
        <w:jc w:val="both"/>
        <w:rPr>
          <w:sz w:val="28"/>
          <w:szCs w:val="28"/>
        </w:rPr>
      </w:pPr>
      <w:r w:rsidRPr="00802842">
        <w:rPr>
          <w:sz w:val="28"/>
        </w:rPr>
        <w:t xml:space="preserve">Внести изменения в </w:t>
      </w:r>
      <w:r w:rsidR="00C63F4E" w:rsidRPr="00802842">
        <w:rPr>
          <w:sz w:val="28"/>
        </w:rPr>
        <w:t>п</w:t>
      </w:r>
      <w:r w:rsidRPr="00802842">
        <w:rPr>
          <w:sz w:val="28"/>
        </w:rPr>
        <w:t>остановление</w:t>
      </w:r>
      <w:r w:rsidR="00F22F2A" w:rsidRPr="00802842">
        <w:rPr>
          <w:sz w:val="28"/>
        </w:rPr>
        <w:t xml:space="preserve"> </w:t>
      </w:r>
      <w:r w:rsidRPr="00802842">
        <w:rPr>
          <w:sz w:val="28"/>
          <w:szCs w:val="28"/>
        </w:rPr>
        <w:t>местной администрации муниципального образования город Петергоф от 29.12.2017 г. № 186 «Об утверждении ведомственной целевой программы мероприятий, направленной на решение вопроса местного значения «</w:t>
      </w:r>
      <w:r w:rsidRPr="00802842">
        <w:rPr>
          <w:rFonts w:eastAsia="Times New Roman CYR"/>
          <w:bCs/>
          <w:sz w:val="28"/>
          <w:szCs w:val="28"/>
        </w:rPr>
        <w:t>Организация и проведение досуговых мероприятий для жителей муниципального образования город Петергоф</w:t>
      </w:r>
      <w:r w:rsidRPr="00802842">
        <w:rPr>
          <w:sz w:val="28"/>
          <w:szCs w:val="28"/>
        </w:rPr>
        <w:t>» на 2018</w:t>
      </w:r>
      <w:r w:rsidR="00F22F2A" w:rsidRPr="00802842">
        <w:rPr>
          <w:sz w:val="28"/>
          <w:szCs w:val="28"/>
        </w:rPr>
        <w:t xml:space="preserve"> год</w:t>
      </w:r>
      <w:r w:rsidR="00C63F4E" w:rsidRPr="00802842">
        <w:rPr>
          <w:sz w:val="28"/>
          <w:szCs w:val="28"/>
        </w:rPr>
        <w:t>»</w:t>
      </w:r>
      <w:r w:rsidR="00F22F2A" w:rsidRPr="00802842">
        <w:rPr>
          <w:sz w:val="28"/>
          <w:szCs w:val="28"/>
        </w:rPr>
        <w:t xml:space="preserve"> (с изменениями от </w:t>
      </w:r>
      <w:r w:rsidR="002F1938">
        <w:rPr>
          <w:sz w:val="28"/>
          <w:szCs w:val="28"/>
        </w:rPr>
        <w:t>07</w:t>
      </w:r>
      <w:r w:rsidR="00F22F2A" w:rsidRPr="00802842">
        <w:rPr>
          <w:sz w:val="28"/>
          <w:szCs w:val="28"/>
        </w:rPr>
        <w:t>.0</w:t>
      </w:r>
      <w:r w:rsidR="002F1938">
        <w:rPr>
          <w:sz w:val="28"/>
          <w:szCs w:val="28"/>
        </w:rPr>
        <w:t>6</w:t>
      </w:r>
      <w:r w:rsidR="00866B14">
        <w:rPr>
          <w:sz w:val="28"/>
          <w:szCs w:val="28"/>
        </w:rPr>
        <w:t>.</w:t>
      </w:r>
      <w:r w:rsidR="00802842" w:rsidRPr="00802842">
        <w:rPr>
          <w:sz w:val="28"/>
          <w:szCs w:val="28"/>
        </w:rPr>
        <w:t xml:space="preserve">                      </w:t>
      </w:r>
      <w:r w:rsidR="00F22F2A" w:rsidRPr="00802842">
        <w:rPr>
          <w:sz w:val="28"/>
          <w:szCs w:val="28"/>
        </w:rPr>
        <w:t>2018 г.)</w:t>
      </w:r>
      <w:r w:rsidR="00C63F4E" w:rsidRPr="00802842">
        <w:rPr>
          <w:sz w:val="28"/>
          <w:szCs w:val="28"/>
        </w:rPr>
        <w:t xml:space="preserve"> (далее – Постановление): приложение к Постановлению изложить в редакции согласно приложению к настоящему Постановлению</w:t>
      </w:r>
      <w:r w:rsidR="00E302E1" w:rsidRPr="00802842">
        <w:rPr>
          <w:sz w:val="28"/>
          <w:szCs w:val="28"/>
        </w:rPr>
        <w:t>.</w:t>
      </w:r>
    </w:p>
    <w:p w:rsidR="00F22F2A" w:rsidRPr="008A5537" w:rsidRDefault="00F22F2A" w:rsidP="00D74390">
      <w:pPr>
        <w:pStyle w:val="af0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Приложения №№</w:t>
      </w:r>
      <w:r w:rsidR="00A9699F">
        <w:rPr>
          <w:sz w:val="28"/>
          <w:szCs w:val="28"/>
        </w:rPr>
        <w:t xml:space="preserve"> </w:t>
      </w:r>
      <w:r w:rsidR="00A9699F" w:rsidRPr="00980FCF">
        <w:rPr>
          <w:sz w:val="28"/>
          <w:szCs w:val="28"/>
        </w:rPr>
        <w:t>1</w:t>
      </w:r>
      <w:r w:rsidR="002944D9" w:rsidRPr="00980FCF">
        <w:rPr>
          <w:sz w:val="28"/>
          <w:szCs w:val="28"/>
        </w:rPr>
        <w:t>-</w:t>
      </w:r>
      <w:r w:rsidR="00980FCF">
        <w:rPr>
          <w:sz w:val="28"/>
          <w:szCs w:val="28"/>
        </w:rPr>
        <w:t>6,</w:t>
      </w:r>
      <w:r w:rsidR="00E145DE" w:rsidRPr="00980FCF">
        <w:rPr>
          <w:sz w:val="28"/>
          <w:szCs w:val="28"/>
        </w:rPr>
        <w:t>9</w:t>
      </w:r>
      <w:r w:rsidR="00A9699F" w:rsidRPr="00980FCF">
        <w:rPr>
          <w:sz w:val="28"/>
          <w:szCs w:val="28"/>
        </w:rPr>
        <w:t>-1</w:t>
      </w:r>
      <w:r w:rsidR="00980FCF">
        <w:rPr>
          <w:sz w:val="28"/>
          <w:szCs w:val="28"/>
        </w:rPr>
        <w:t>2</w:t>
      </w:r>
      <w:r>
        <w:rPr>
          <w:sz w:val="28"/>
          <w:szCs w:val="28"/>
        </w:rPr>
        <w:t xml:space="preserve"> к ведомственной целевой программе приложения №1 Постановления оставить без изменений.</w:t>
      </w:r>
    </w:p>
    <w:p w:rsidR="00AE4619" w:rsidRDefault="009473BD" w:rsidP="00AE4619">
      <w:pPr>
        <w:pStyle w:val="af0"/>
        <w:suppressAutoHyphens w:val="0"/>
        <w:ind w:left="993" w:hanging="993"/>
        <w:contextualSpacing/>
        <w:jc w:val="both"/>
        <w:rPr>
          <w:sz w:val="28"/>
        </w:rPr>
      </w:pPr>
      <w:r>
        <w:rPr>
          <w:color w:val="000000"/>
          <w:sz w:val="28"/>
        </w:rPr>
        <w:t>3</w:t>
      </w:r>
      <w:r w:rsidR="00CA43D9">
        <w:rPr>
          <w:sz w:val="28"/>
        </w:rPr>
        <w:t xml:space="preserve">.  </w:t>
      </w:r>
      <w:r w:rsidR="00AE4619">
        <w:rPr>
          <w:sz w:val="28"/>
        </w:rPr>
        <w:t xml:space="preserve"> </w:t>
      </w:r>
      <w:r w:rsidR="00CA43D9">
        <w:rPr>
          <w:sz w:val="28"/>
        </w:rPr>
        <w:t>Постановление вступает в силу с даты официального опубликования.</w:t>
      </w:r>
    </w:p>
    <w:p w:rsidR="00CA43D9" w:rsidRDefault="009473BD" w:rsidP="00AE4619">
      <w:pPr>
        <w:pStyle w:val="af0"/>
        <w:suppressAutoHyphens w:val="0"/>
        <w:ind w:left="993" w:hanging="993"/>
        <w:contextualSpacing/>
        <w:jc w:val="both"/>
        <w:rPr>
          <w:sz w:val="28"/>
        </w:rPr>
      </w:pPr>
      <w:r>
        <w:rPr>
          <w:sz w:val="28"/>
        </w:rPr>
        <w:t>4</w:t>
      </w:r>
      <w:r w:rsidR="00CA43D9">
        <w:rPr>
          <w:sz w:val="28"/>
        </w:rPr>
        <w:t xml:space="preserve">. </w:t>
      </w:r>
      <w:r w:rsidR="00AE4619">
        <w:rPr>
          <w:sz w:val="28"/>
        </w:rPr>
        <w:t xml:space="preserve">  </w:t>
      </w:r>
      <w:r w:rsidR="00CA43D9">
        <w:rPr>
          <w:sz w:val="28"/>
        </w:rPr>
        <w:t xml:space="preserve">Контроль за исполнением настоящего Постановления оставляю за </w:t>
      </w:r>
      <w:bookmarkStart w:id="0" w:name="_GoBack"/>
      <w:bookmarkEnd w:id="0"/>
      <w:r w:rsidR="00CA43D9">
        <w:rPr>
          <w:sz w:val="28"/>
        </w:rPr>
        <w:t>собой.</w:t>
      </w:r>
    </w:p>
    <w:p w:rsidR="00CA43D9" w:rsidRDefault="00CA43D9" w:rsidP="00CA43D9">
      <w:pPr>
        <w:jc w:val="both"/>
        <w:rPr>
          <w:sz w:val="28"/>
        </w:rPr>
      </w:pPr>
    </w:p>
    <w:p w:rsidR="00CA43D9" w:rsidRDefault="002F1938" w:rsidP="00CA43D9">
      <w:pPr>
        <w:jc w:val="both"/>
        <w:rPr>
          <w:sz w:val="28"/>
        </w:rPr>
      </w:pPr>
      <w:r>
        <w:rPr>
          <w:sz w:val="28"/>
        </w:rPr>
        <w:t>И.о. г</w:t>
      </w:r>
      <w:r w:rsidR="00CA43D9">
        <w:rPr>
          <w:sz w:val="28"/>
        </w:rPr>
        <w:t>лав</w:t>
      </w:r>
      <w:r>
        <w:rPr>
          <w:sz w:val="28"/>
        </w:rPr>
        <w:t>ы</w:t>
      </w:r>
      <w:r w:rsidR="00CA43D9">
        <w:rPr>
          <w:sz w:val="28"/>
        </w:rPr>
        <w:t xml:space="preserve"> местной администрации</w:t>
      </w:r>
    </w:p>
    <w:p w:rsidR="00CA43D9" w:rsidRDefault="00CA43D9" w:rsidP="00CA43D9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город Петергоф            </w:t>
      </w:r>
      <w:r w:rsidR="002F1938">
        <w:rPr>
          <w:sz w:val="28"/>
        </w:rPr>
        <w:t xml:space="preserve">         </w:t>
      </w:r>
      <w:r w:rsidR="004612DE">
        <w:rPr>
          <w:sz w:val="28"/>
        </w:rPr>
        <w:t>А.</w:t>
      </w:r>
      <w:r w:rsidR="002F1938">
        <w:rPr>
          <w:sz w:val="28"/>
        </w:rPr>
        <w:t>А.Алексеев</w:t>
      </w:r>
    </w:p>
    <w:p w:rsidR="00C63F4E" w:rsidRDefault="00C63F4E" w:rsidP="00F22F2A">
      <w:pPr>
        <w:widowControl w:val="0"/>
        <w:jc w:val="right"/>
      </w:pPr>
    </w:p>
    <w:p w:rsidR="00AE4619" w:rsidRDefault="00AE4619" w:rsidP="00F22F2A">
      <w:pPr>
        <w:widowControl w:val="0"/>
        <w:jc w:val="right"/>
      </w:pPr>
    </w:p>
    <w:p w:rsidR="00AE4619" w:rsidRDefault="00AE4619" w:rsidP="00F22F2A">
      <w:pPr>
        <w:widowControl w:val="0"/>
        <w:jc w:val="right"/>
      </w:pPr>
    </w:p>
    <w:p w:rsidR="00F22F2A" w:rsidRDefault="00F22F2A" w:rsidP="00F22F2A">
      <w:pPr>
        <w:widowControl w:val="0"/>
        <w:jc w:val="right"/>
      </w:pPr>
      <w:r>
        <w:lastRenderedPageBreak/>
        <w:t xml:space="preserve">Приложение </w:t>
      </w:r>
    </w:p>
    <w:p w:rsidR="00F22F2A" w:rsidRDefault="00F22F2A" w:rsidP="00F22F2A">
      <w:pPr>
        <w:widowControl w:val="0"/>
        <w:jc w:val="right"/>
      </w:pPr>
      <w:r>
        <w:t xml:space="preserve">к Постановлению МА МО город Петергоф от </w:t>
      </w:r>
      <w:r w:rsidR="002F1938">
        <w:t>_____</w:t>
      </w:r>
      <w:r w:rsidR="00EE676D">
        <w:t xml:space="preserve">.2018 </w:t>
      </w:r>
      <w:r>
        <w:t xml:space="preserve"> №  </w:t>
      </w:r>
      <w:r w:rsidR="002F1938">
        <w:t>__</w:t>
      </w:r>
    </w:p>
    <w:tbl>
      <w:tblPr>
        <w:tblW w:w="11383" w:type="dxa"/>
        <w:tblLook w:val="04A0"/>
      </w:tblPr>
      <w:tblGrid>
        <w:gridCol w:w="5637"/>
        <w:gridCol w:w="3825"/>
        <w:gridCol w:w="1921"/>
      </w:tblGrid>
      <w:tr w:rsidR="00F22F2A" w:rsidTr="00A70C0F">
        <w:trPr>
          <w:trHeight w:val="1294"/>
        </w:trPr>
        <w:tc>
          <w:tcPr>
            <w:tcW w:w="5637" w:type="dxa"/>
            <w:hideMark/>
          </w:tcPr>
          <w:p w:rsidR="00F22F2A" w:rsidRDefault="00F22F2A" w:rsidP="00A70C0F">
            <w:pPr>
              <w:widowControl w:val="0"/>
              <w:jc w:val="right"/>
              <w:rPr>
                <w:szCs w:val="22"/>
              </w:rPr>
            </w:pPr>
          </w:p>
        </w:tc>
        <w:tc>
          <w:tcPr>
            <w:tcW w:w="3825" w:type="dxa"/>
          </w:tcPr>
          <w:p w:rsidR="00F22F2A" w:rsidRDefault="00F22F2A" w:rsidP="00A70C0F">
            <w:pPr>
              <w:widowControl w:val="0"/>
              <w:jc w:val="right"/>
              <w:rPr>
                <w:szCs w:val="22"/>
              </w:rPr>
            </w:pPr>
          </w:p>
          <w:p w:rsidR="00F22F2A" w:rsidRDefault="00F22F2A" w:rsidP="00A70C0F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Утверждено</w:t>
            </w:r>
          </w:p>
          <w:p w:rsidR="00F22F2A" w:rsidRDefault="00F22F2A" w:rsidP="00A70C0F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Глава МА МО город Петегоф</w:t>
            </w:r>
          </w:p>
          <w:p w:rsidR="00F22F2A" w:rsidRDefault="00F22F2A" w:rsidP="00A70C0F">
            <w:pPr>
              <w:widowControl w:val="0"/>
              <w:jc w:val="right"/>
              <w:rPr>
                <w:szCs w:val="22"/>
              </w:rPr>
            </w:pPr>
          </w:p>
          <w:p w:rsidR="00F22F2A" w:rsidRDefault="00F22F2A" w:rsidP="00A70C0F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_______________/А.</w:t>
            </w:r>
            <w:r w:rsidR="002F1938">
              <w:rPr>
                <w:szCs w:val="22"/>
              </w:rPr>
              <w:t>А. Алексеев</w:t>
            </w:r>
            <w:r>
              <w:rPr>
                <w:szCs w:val="22"/>
              </w:rPr>
              <w:t>/</w:t>
            </w:r>
          </w:p>
          <w:p w:rsidR="00F22F2A" w:rsidRDefault="00F22F2A" w:rsidP="00F22F2A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                       «__» _______ 2018г.</w:t>
            </w:r>
          </w:p>
        </w:tc>
        <w:tc>
          <w:tcPr>
            <w:tcW w:w="1921" w:type="dxa"/>
          </w:tcPr>
          <w:p w:rsidR="00F22F2A" w:rsidRDefault="00F22F2A" w:rsidP="00A70C0F">
            <w:pPr>
              <w:widowControl w:val="0"/>
              <w:jc w:val="right"/>
              <w:rPr>
                <w:szCs w:val="22"/>
              </w:rPr>
            </w:pPr>
          </w:p>
        </w:tc>
      </w:tr>
    </w:tbl>
    <w:p w:rsidR="00F22F2A" w:rsidRDefault="00F22F2A" w:rsidP="00F22F2A">
      <w:pPr>
        <w:widowControl w:val="0"/>
      </w:pPr>
    </w:p>
    <w:p w:rsidR="00F22F2A" w:rsidRDefault="00F22F2A" w:rsidP="00F22F2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F22F2A" w:rsidRDefault="00F22F2A" w:rsidP="00F22F2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ВЕДОМСТВЕННАЯ ЦЕЛЕВАЯ   ПРОГРАММА</w:t>
      </w:r>
    </w:p>
    <w:p w:rsidR="00F22F2A" w:rsidRDefault="00F22F2A" w:rsidP="00F22F2A">
      <w:pPr>
        <w:autoSpaceDE w:val="0"/>
        <w:jc w:val="center"/>
        <w:rPr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мероприятий, направленная на решение вопроса местного значения</w:t>
      </w:r>
    </w:p>
    <w:p w:rsidR="00F22F2A" w:rsidRDefault="00F22F2A" w:rsidP="00F22F2A">
      <w:pPr>
        <w:autoSpaceDE w:val="0"/>
        <w:jc w:val="center"/>
        <w:rPr>
          <w:sz w:val="16"/>
          <w:szCs w:val="16"/>
        </w:rPr>
      </w:pPr>
      <w:r>
        <w:rPr>
          <w:b/>
          <w:bCs/>
          <w:szCs w:val="24"/>
        </w:rPr>
        <w:t xml:space="preserve"> «</w:t>
      </w:r>
      <w:r>
        <w:rPr>
          <w:rFonts w:eastAsia="Times New Roman CYR"/>
          <w:b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>
        <w:rPr>
          <w:b/>
          <w:bCs/>
          <w:szCs w:val="24"/>
        </w:rPr>
        <w:t xml:space="preserve">»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на 2018 год</w:t>
      </w:r>
    </w:p>
    <w:p w:rsidR="00F22F2A" w:rsidRDefault="00F22F2A" w:rsidP="00F22F2A">
      <w:pPr>
        <w:autoSpaceDE w:val="0"/>
        <w:rPr>
          <w:sz w:val="16"/>
          <w:szCs w:val="16"/>
        </w:rPr>
      </w:pPr>
    </w:p>
    <w:p w:rsidR="00F22F2A" w:rsidRDefault="00F22F2A" w:rsidP="00F22F2A">
      <w:pPr>
        <w:numPr>
          <w:ilvl w:val="0"/>
          <w:numId w:val="4"/>
        </w:numPr>
        <w:autoSpaceDE w:val="0"/>
        <w:rPr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Цели и задачи программы:</w:t>
      </w:r>
    </w:p>
    <w:p w:rsidR="00F22F2A" w:rsidRDefault="00F22F2A" w:rsidP="00F22F2A">
      <w:pPr>
        <w:numPr>
          <w:ilvl w:val="0"/>
          <w:numId w:val="5"/>
        </w:numPr>
        <w:autoSpaceDE w:val="0"/>
        <w:ind w:left="568" w:firstLine="0"/>
        <w:jc w:val="both"/>
      </w:pPr>
      <w:r>
        <w:rPr>
          <w:szCs w:val="24"/>
        </w:rPr>
        <w:t>организация досуга жителей муниципального образования город Петергоф</w:t>
      </w:r>
      <w:r>
        <w:rPr>
          <w:rFonts w:ascii="Times New Roman CYR" w:eastAsia="Times New Roman CYR" w:hAnsi="Times New Roman CYR" w:cs="Times New Roman CYR"/>
          <w:szCs w:val="24"/>
        </w:rPr>
        <w:t>;</w:t>
      </w:r>
    </w:p>
    <w:p w:rsidR="00F22F2A" w:rsidRDefault="00F22F2A" w:rsidP="00F22F2A">
      <w:pPr>
        <w:numPr>
          <w:ilvl w:val="0"/>
          <w:numId w:val="5"/>
        </w:numPr>
        <w:autoSpaceDE w:val="0"/>
        <w:ind w:left="568" w:firstLine="0"/>
        <w:jc w:val="both"/>
        <w:rPr>
          <w:szCs w:val="24"/>
        </w:rPr>
      </w:pPr>
      <w:r>
        <w:t xml:space="preserve"> создание благоприятных условий для разностороннего развития и творческой самореализации жителей муниципального образования;</w:t>
      </w:r>
    </w:p>
    <w:p w:rsidR="00F22F2A" w:rsidRDefault="00F22F2A" w:rsidP="00F22F2A">
      <w:pPr>
        <w:numPr>
          <w:ilvl w:val="0"/>
          <w:numId w:val="5"/>
        </w:numPr>
        <w:tabs>
          <w:tab w:val="left" w:pos="252"/>
        </w:tabs>
        <w:jc w:val="both"/>
        <w:rPr>
          <w:szCs w:val="24"/>
        </w:rPr>
      </w:pPr>
      <w:r>
        <w:rPr>
          <w:szCs w:val="24"/>
        </w:rPr>
        <w:t>воспитание чувства уважения и бережного отношения к истории родного города, национальной культуре;</w:t>
      </w:r>
    </w:p>
    <w:p w:rsidR="00F22F2A" w:rsidRDefault="00F22F2A" w:rsidP="00F22F2A">
      <w:pPr>
        <w:numPr>
          <w:ilvl w:val="0"/>
          <w:numId w:val="5"/>
        </w:numPr>
        <w:tabs>
          <w:tab w:val="left" w:pos="252"/>
        </w:tabs>
        <w:jc w:val="both"/>
        <w:rPr>
          <w:szCs w:val="24"/>
        </w:rPr>
      </w:pPr>
      <w:r>
        <w:rPr>
          <w:szCs w:val="24"/>
        </w:rPr>
        <w:t>повышение качественного уровня проводимых досуговых мероприятий, развитие новых форм досуговой деятельности;</w:t>
      </w:r>
    </w:p>
    <w:p w:rsidR="00F22F2A" w:rsidRDefault="00F22F2A" w:rsidP="00F22F2A">
      <w:pPr>
        <w:numPr>
          <w:ilvl w:val="0"/>
          <w:numId w:val="5"/>
        </w:numPr>
        <w:autoSpaceDE w:val="0"/>
        <w:jc w:val="both"/>
        <w:rPr>
          <w:szCs w:val="24"/>
        </w:rPr>
      </w:pPr>
      <w:r>
        <w:rPr>
          <w:szCs w:val="24"/>
        </w:rPr>
        <w:t>увеличение числа населения, вовлеченного в сферу активного содержательного досуга;</w:t>
      </w:r>
    </w:p>
    <w:p w:rsidR="00F22F2A" w:rsidRPr="00590FDC" w:rsidRDefault="00F22F2A" w:rsidP="00F22F2A">
      <w:pPr>
        <w:numPr>
          <w:ilvl w:val="0"/>
          <w:numId w:val="5"/>
        </w:numPr>
        <w:tabs>
          <w:tab w:val="left" w:pos="252"/>
        </w:tabs>
        <w:jc w:val="both"/>
        <w:rPr>
          <w:rFonts w:ascii="Times New Roman CYR" w:eastAsia="Times New Roman CYR" w:hAnsi="Times New Roman CYR" w:cs="Times New Roman CYR"/>
          <w:szCs w:val="24"/>
        </w:rPr>
      </w:pPr>
      <w:r w:rsidRPr="00590FDC">
        <w:rPr>
          <w:szCs w:val="24"/>
        </w:rPr>
        <w:t xml:space="preserve">обеспечение успешной социальной адаптации детей, подростков и молодежи с помощью досуговых мероприятий, </w:t>
      </w:r>
      <w:r>
        <w:t>поддержка молодежных инициатив;</w:t>
      </w:r>
    </w:p>
    <w:p w:rsidR="00F22F2A" w:rsidRDefault="00F22F2A" w:rsidP="00F22F2A">
      <w:pPr>
        <w:numPr>
          <w:ilvl w:val="0"/>
          <w:numId w:val="5"/>
        </w:numPr>
        <w:tabs>
          <w:tab w:val="left" w:pos="252"/>
        </w:tabs>
        <w:autoSpaceDE w:val="0"/>
        <w:jc w:val="both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szCs w:val="24"/>
        </w:rPr>
        <w:t>взаимодействие с общественными организациями, расположенными и осуществляющими свою деятельность на территории муниципального образования.</w:t>
      </w:r>
    </w:p>
    <w:p w:rsidR="00F22F2A" w:rsidRDefault="00F22F2A" w:rsidP="00F22F2A">
      <w:pPr>
        <w:numPr>
          <w:ilvl w:val="0"/>
          <w:numId w:val="4"/>
        </w:numPr>
        <w:autoSpaceDE w:val="0"/>
        <w:rPr>
          <w:rFonts w:ascii="Times New Roman CYR" w:eastAsia="Times New Roman CYR" w:hAnsi="Times New Roman CYR" w:cs="Times New Roman CYR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Заказчик программы (ответственный исполнитель):</w:t>
      </w:r>
    </w:p>
    <w:p w:rsidR="00F22F2A" w:rsidRDefault="00F22F2A" w:rsidP="00F22F2A">
      <w:pPr>
        <w:autoSpaceDE w:val="0"/>
        <w:ind w:left="568"/>
        <w:rPr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szCs w:val="24"/>
        </w:rPr>
        <w:t>Местная администрация муниципального образования город</w:t>
      </w:r>
      <w:r>
        <w:rPr>
          <w:szCs w:val="24"/>
          <w:lang w:val="en-US"/>
        </w:rPr>
        <w:t> </w:t>
      </w:r>
      <w:r>
        <w:rPr>
          <w:rFonts w:ascii="Times New Roman CYR" w:eastAsia="Times New Roman CYR" w:hAnsi="Times New Roman CYR" w:cs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:rsidR="00F22F2A" w:rsidRDefault="00F22F2A" w:rsidP="00F22F2A">
      <w:pPr>
        <w:autoSpaceDE w:val="0"/>
        <w:ind w:firstLine="540"/>
        <w:rPr>
          <w:szCs w:val="24"/>
        </w:rPr>
      </w:pPr>
      <w:r>
        <w:rPr>
          <w:b/>
          <w:bCs/>
          <w:szCs w:val="24"/>
        </w:rPr>
        <w:t xml:space="preserve">3.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:rsidR="00F22F2A" w:rsidRDefault="00F22F2A" w:rsidP="00F22F2A">
      <w:pPr>
        <w:jc w:val="both"/>
        <w:rPr>
          <w:szCs w:val="24"/>
        </w:rPr>
      </w:pPr>
      <w:r>
        <w:rPr>
          <w:szCs w:val="24"/>
        </w:rPr>
        <w:t xml:space="preserve">            Организация и проведение мероприятий – </w:t>
      </w:r>
      <w:r w:rsidR="00A70C0F">
        <w:rPr>
          <w:szCs w:val="24"/>
        </w:rPr>
        <w:t>3</w:t>
      </w:r>
      <w:r w:rsidR="00980FCF">
        <w:rPr>
          <w:szCs w:val="24"/>
        </w:rPr>
        <w:t>5</w:t>
      </w:r>
      <w:r w:rsidR="002944D9">
        <w:rPr>
          <w:szCs w:val="24"/>
        </w:rPr>
        <w:t xml:space="preserve"> </w:t>
      </w:r>
      <w:r>
        <w:rPr>
          <w:szCs w:val="24"/>
        </w:rPr>
        <w:t>усл.</w:t>
      </w:r>
    </w:p>
    <w:p w:rsidR="00F22F2A" w:rsidRDefault="00F22F2A" w:rsidP="00F22F2A">
      <w:pPr>
        <w:jc w:val="both"/>
        <w:rPr>
          <w:rFonts w:ascii="Times New Roman CYR" w:eastAsia="Times New Roman CYR" w:hAnsi="Times New Roman CYR" w:cs="Times New Roman CYR"/>
          <w:szCs w:val="24"/>
        </w:rPr>
      </w:pPr>
      <w:r>
        <w:rPr>
          <w:szCs w:val="24"/>
        </w:rPr>
        <w:t xml:space="preserve">            Приобретение подарочно-сувенирной продукции, билетов -  </w:t>
      </w:r>
      <w:r w:rsidR="00A70C0F">
        <w:rPr>
          <w:szCs w:val="24"/>
        </w:rPr>
        <w:t>15</w:t>
      </w:r>
      <w:r w:rsidR="002F1938">
        <w:rPr>
          <w:szCs w:val="24"/>
        </w:rPr>
        <w:t>9</w:t>
      </w:r>
      <w:r>
        <w:rPr>
          <w:szCs w:val="24"/>
        </w:rPr>
        <w:t>1 шт.</w:t>
      </w:r>
    </w:p>
    <w:p w:rsidR="00F22F2A" w:rsidRDefault="00F22F2A" w:rsidP="00F22F2A">
      <w:pPr>
        <w:widowControl w:val="0"/>
        <w:tabs>
          <w:tab w:val="left" w:pos="0"/>
        </w:tabs>
        <w:autoSpaceDE w:val="0"/>
        <w:ind w:left="568"/>
        <w:rPr>
          <w:szCs w:val="24"/>
        </w:rPr>
      </w:pPr>
      <w:r>
        <w:rPr>
          <w:b/>
          <w:bCs/>
          <w:szCs w:val="24"/>
        </w:rPr>
        <w:t xml:space="preserve">4.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Сроки реализации целевой программы: </w:t>
      </w:r>
    </w:p>
    <w:p w:rsidR="00F22F2A" w:rsidRDefault="00F22F2A" w:rsidP="00F22F2A">
      <w:pPr>
        <w:autoSpaceDE w:val="0"/>
        <w:ind w:firstLine="540"/>
        <w:rPr>
          <w:szCs w:val="24"/>
        </w:rPr>
      </w:pPr>
      <w:r>
        <w:rPr>
          <w:szCs w:val="24"/>
        </w:rPr>
        <w:t xml:space="preserve">1-4 </w:t>
      </w:r>
      <w:r>
        <w:rPr>
          <w:rFonts w:ascii="Times New Roman CYR" w:eastAsia="Times New Roman CYR" w:hAnsi="Times New Roman CYR" w:cs="Times New Roman CYR"/>
          <w:szCs w:val="24"/>
        </w:rPr>
        <w:t>квартал 201</w:t>
      </w:r>
      <w:r w:rsidR="005A163F">
        <w:rPr>
          <w:rFonts w:ascii="Times New Roman CYR" w:eastAsia="Times New Roman CYR" w:hAnsi="Times New Roman CYR" w:cs="Times New Roman CYR"/>
          <w:szCs w:val="24"/>
        </w:rPr>
        <w:t>8</w:t>
      </w:r>
      <w:r>
        <w:rPr>
          <w:rFonts w:ascii="Times New Roman CYR" w:eastAsia="Times New Roman CYR" w:hAnsi="Times New Roman CYR" w:cs="Times New Roman CYR"/>
          <w:szCs w:val="24"/>
        </w:rPr>
        <w:t xml:space="preserve"> года</w:t>
      </w:r>
    </w:p>
    <w:p w:rsidR="00F22F2A" w:rsidRDefault="00F22F2A" w:rsidP="00F22F2A">
      <w:pPr>
        <w:autoSpaceDE w:val="0"/>
        <w:jc w:val="both"/>
        <w:rPr>
          <w:szCs w:val="24"/>
        </w:rPr>
      </w:pPr>
      <w:r>
        <w:rPr>
          <w:b/>
          <w:szCs w:val="24"/>
        </w:rPr>
        <w:t xml:space="preserve">          5.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</w:p>
    <w:p w:rsidR="00F22F2A" w:rsidRDefault="00F22F2A" w:rsidP="00F22F2A">
      <w:pPr>
        <w:autoSpaceDE w:val="0"/>
        <w:jc w:val="both"/>
        <w:rPr>
          <w:szCs w:val="24"/>
        </w:rPr>
      </w:pPr>
    </w:p>
    <w:p w:rsidR="00F22F2A" w:rsidRDefault="00F22F2A" w:rsidP="00F22F2A">
      <w:pPr>
        <w:autoSpaceDE w:val="0"/>
        <w:jc w:val="both"/>
        <w:rPr>
          <w:sz w:val="18"/>
          <w:szCs w:val="18"/>
        </w:rPr>
      </w:pPr>
    </w:p>
    <w:tbl>
      <w:tblPr>
        <w:tblW w:w="9767" w:type="dxa"/>
        <w:tblInd w:w="-20" w:type="dxa"/>
        <w:tblLayout w:type="fixed"/>
        <w:tblLook w:val="0000"/>
      </w:tblPr>
      <w:tblGrid>
        <w:gridCol w:w="648"/>
        <w:gridCol w:w="16"/>
        <w:gridCol w:w="4000"/>
        <w:gridCol w:w="1012"/>
        <w:gridCol w:w="7"/>
        <w:gridCol w:w="1127"/>
        <w:gridCol w:w="7"/>
        <w:gridCol w:w="1533"/>
        <w:gridCol w:w="1417"/>
      </w:tblGrid>
      <w:tr w:rsidR="00F22F2A" w:rsidRPr="0013437E" w:rsidTr="00A70C0F">
        <w:trPr>
          <w:trHeight w:val="642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2F2A" w:rsidRPr="0013437E" w:rsidRDefault="00F22F2A" w:rsidP="00A70C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F22F2A" w:rsidRPr="0013437E" w:rsidRDefault="00F22F2A" w:rsidP="00A70C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F22F2A" w:rsidRPr="0013437E" w:rsidTr="00A70C0F">
        <w:trPr>
          <w:trHeight w:val="246"/>
        </w:trPr>
        <w:tc>
          <w:tcPr>
            <w:tcW w:w="6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22F2A" w:rsidRPr="0013437E" w:rsidTr="00A70C0F">
        <w:trPr>
          <w:trHeight w:val="493"/>
        </w:trPr>
        <w:tc>
          <w:tcPr>
            <w:tcW w:w="976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Организация досуговых мероприятий для детей, подростков и молодежи муниципального образования город Петергоф</w:t>
            </w:r>
          </w:p>
        </w:tc>
      </w:tr>
      <w:tr w:rsidR="00F22F2A" w:rsidRPr="0013437E" w:rsidTr="00A70C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 w:rsidRPr="0013437E">
              <w:rPr>
                <w:szCs w:val="24"/>
              </w:rPr>
              <w:t>Участие в организации и проведении слета детских общественных объединений «В единстве наша сила»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63F" w:rsidRPr="0013437E" w:rsidRDefault="005A163F" w:rsidP="005A163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шт.</w:t>
            </w:r>
          </w:p>
          <w:p w:rsidR="005A163F" w:rsidRPr="0013437E" w:rsidRDefault="005A163F" w:rsidP="005A163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(билеты)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125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 xml:space="preserve">1 квартал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30,0</w:t>
            </w:r>
          </w:p>
        </w:tc>
      </w:tr>
      <w:tr w:rsidR="00F22F2A" w:rsidRPr="0013437E" w:rsidTr="00A70C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F22F2A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и проведение конкурса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детской</w:t>
            </w:r>
            <w:r w:rsidRPr="0013437E">
              <w:rPr>
                <w:szCs w:val="24"/>
              </w:rPr>
              <w:t xml:space="preserve"> песни «Звонкие голоса»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lastRenderedPageBreak/>
              <w:t>усл.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lastRenderedPageBreak/>
              <w:t>1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lastRenderedPageBreak/>
              <w:t xml:space="preserve"> 2-4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  <w:r w:rsidRPr="0013437E">
              <w:rPr>
                <w:szCs w:val="24"/>
              </w:rPr>
              <w:t>0,0</w:t>
            </w:r>
          </w:p>
        </w:tc>
      </w:tr>
      <w:tr w:rsidR="00F22F2A" w:rsidRPr="0013437E" w:rsidTr="00A70C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и проведение праздников дворов «Ура! Каникулы»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усл.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10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1-3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700,0</w:t>
            </w:r>
          </w:p>
        </w:tc>
      </w:tr>
      <w:tr w:rsidR="00F22F2A" w:rsidRPr="0013437E" w:rsidTr="00A70C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4.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>
              <w:rPr>
                <w:szCs w:val="24"/>
              </w:rPr>
              <w:t>Приобретение новогодних подарков для участия в организации новогодних праздников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шт.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(билеты)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326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2-4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163,0</w:t>
            </w:r>
          </w:p>
        </w:tc>
      </w:tr>
      <w:tr w:rsidR="00F22F2A" w:rsidRPr="0013437E" w:rsidTr="00A70C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 w:rsidRPr="0013437E">
              <w:rPr>
                <w:szCs w:val="24"/>
              </w:rPr>
              <w:t>Итого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1163,0</w:t>
            </w:r>
          </w:p>
        </w:tc>
      </w:tr>
      <w:tr w:rsidR="00F22F2A" w:rsidRPr="0013437E" w:rsidTr="00A70C0F">
        <w:tc>
          <w:tcPr>
            <w:tcW w:w="9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и проведение культурно - досуговых мероприятий для жителей муниципального образования город Петергоф</w:t>
            </w:r>
          </w:p>
        </w:tc>
      </w:tr>
      <w:tr w:rsidR="00F22F2A" w:rsidRPr="0013437E" w:rsidTr="00A70C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13437E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5A163F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и проведение конкурса «Мисс Петергоф 201</w:t>
            </w:r>
            <w:r w:rsidR="005A163F">
              <w:rPr>
                <w:szCs w:val="24"/>
              </w:rPr>
              <w:t>8</w:t>
            </w:r>
            <w:r w:rsidRPr="0013437E">
              <w:rPr>
                <w:szCs w:val="24"/>
              </w:rPr>
              <w:t>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усл.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8055CE" w:rsidP="00A70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2-3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8055CE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5</w:t>
            </w:r>
            <w:r w:rsidR="008055CE">
              <w:rPr>
                <w:szCs w:val="24"/>
              </w:rPr>
              <w:t>0</w:t>
            </w:r>
            <w:r w:rsidRPr="0013437E">
              <w:rPr>
                <w:szCs w:val="24"/>
              </w:rPr>
              <w:t>0,0</w:t>
            </w:r>
          </w:p>
        </w:tc>
      </w:tr>
      <w:tr w:rsidR="00F22F2A" w:rsidRPr="0013437E" w:rsidTr="00A70C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Pr="0013437E">
              <w:rPr>
                <w:color w:val="000000"/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посещения   концертов, театров и кинотеатров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шт.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(билеты)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  <w:p w:rsidR="00F22F2A" w:rsidRPr="0013437E" w:rsidRDefault="00A70C0F" w:rsidP="00A70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716DEA">
              <w:rPr>
                <w:szCs w:val="24"/>
              </w:rPr>
              <w:t>00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  <w:p w:rsidR="00F22F2A" w:rsidRPr="0013437E" w:rsidRDefault="00866B14" w:rsidP="00A70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F22F2A">
              <w:rPr>
                <w:szCs w:val="24"/>
              </w:rPr>
              <w:t>0,0</w:t>
            </w:r>
          </w:p>
        </w:tc>
      </w:tr>
      <w:tr w:rsidR="00F22F2A" w:rsidRPr="0013437E" w:rsidTr="00A70C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7</w:t>
            </w:r>
            <w:r w:rsidRPr="0013437E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color w:val="000000"/>
                <w:szCs w:val="24"/>
              </w:rPr>
            </w:pPr>
            <w:r w:rsidRPr="0013437E">
              <w:rPr>
                <w:color w:val="000000"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jc w:val="center"/>
              <w:rPr>
                <w:color w:val="000000"/>
                <w:szCs w:val="24"/>
              </w:rPr>
            </w:pPr>
            <w:r w:rsidRPr="0013437E">
              <w:rPr>
                <w:color w:val="000000"/>
                <w:szCs w:val="24"/>
              </w:rPr>
              <w:t>усл.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980FCF" w:rsidP="00A70C0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jc w:val="center"/>
              <w:rPr>
                <w:color w:val="000000"/>
                <w:szCs w:val="24"/>
              </w:rPr>
            </w:pPr>
            <w:r w:rsidRPr="0013437E">
              <w:rPr>
                <w:color w:val="000000"/>
                <w:szCs w:val="24"/>
              </w:rPr>
              <w:t xml:space="preserve">в течение года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2F1938">
            <w:pPr>
              <w:jc w:val="center"/>
              <w:rPr>
                <w:szCs w:val="24"/>
              </w:rPr>
            </w:pPr>
            <w:r w:rsidRPr="0013437E">
              <w:rPr>
                <w:color w:val="000000"/>
                <w:szCs w:val="24"/>
              </w:rPr>
              <w:t>5</w:t>
            </w:r>
            <w:r w:rsidR="002F1938">
              <w:rPr>
                <w:color w:val="000000"/>
                <w:szCs w:val="24"/>
              </w:rPr>
              <w:t>64</w:t>
            </w:r>
            <w:r w:rsidRPr="0013437E">
              <w:rPr>
                <w:color w:val="000000"/>
                <w:szCs w:val="24"/>
              </w:rPr>
              <w:t>,</w:t>
            </w:r>
            <w:r w:rsidR="002F1938">
              <w:rPr>
                <w:color w:val="000000"/>
                <w:szCs w:val="24"/>
              </w:rPr>
              <w:t>4</w:t>
            </w:r>
          </w:p>
        </w:tc>
      </w:tr>
      <w:tr w:rsidR="00F22F2A" w:rsidRPr="0013437E" w:rsidTr="00A70C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13437E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5A163F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и проведение досуговых мероприятий программы «Выходн</w:t>
            </w:r>
            <w:r w:rsidR="005A163F">
              <w:rPr>
                <w:szCs w:val="24"/>
              </w:rPr>
              <w:t>ой</w:t>
            </w:r>
            <w:r w:rsidRPr="0013437E">
              <w:rPr>
                <w:szCs w:val="24"/>
              </w:rPr>
              <w:t xml:space="preserve"> всей семьей» для многодетных семей и опекаемых, проживающих на территории муниципального образования город Петергоф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усл.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шт.</w:t>
            </w:r>
          </w:p>
          <w:p w:rsidR="00F22F2A" w:rsidRPr="0013437E" w:rsidRDefault="00F22F2A" w:rsidP="00A70C0F">
            <w:pPr>
              <w:ind w:left="-108" w:right="-89"/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(билеты)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  <w:p w:rsidR="00F22F2A" w:rsidRPr="0013437E" w:rsidRDefault="002F1938" w:rsidP="00A70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F22F2A" w:rsidRPr="0013437E" w:rsidRDefault="00265E6B" w:rsidP="00A70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F22F2A">
              <w:rPr>
                <w:szCs w:val="24"/>
              </w:rPr>
              <w:t>00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  <w:p w:rsidR="00F22F2A" w:rsidRPr="0013437E" w:rsidRDefault="002F1938" w:rsidP="00A70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65E6B">
              <w:rPr>
                <w:szCs w:val="24"/>
              </w:rPr>
              <w:t>5</w:t>
            </w:r>
            <w:r w:rsidR="00F22F2A">
              <w:rPr>
                <w:szCs w:val="24"/>
              </w:rPr>
              <w:t>0</w:t>
            </w:r>
            <w:r w:rsidR="00F22F2A" w:rsidRPr="0013437E">
              <w:rPr>
                <w:szCs w:val="24"/>
              </w:rPr>
              <w:t>,0</w:t>
            </w:r>
          </w:p>
        </w:tc>
      </w:tr>
      <w:tr w:rsidR="00F22F2A" w:rsidRPr="0013437E" w:rsidTr="00A70C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13437E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и проведение досугового мероприятия для ветеранов Петродворцового часового завода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усл.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1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  <w:r w:rsidR="0099305E">
              <w:rPr>
                <w:szCs w:val="24"/>
              </w:rPr>
              <w:t>,0</w:t>
            </w:r>
          </w:p>
        </w:tc>
      </w:tr>
      <w:tr w:rsidR="00F22F2A" w:rsidRPr="0013437E" w:rsidTr="00A70C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 w:rsidRPr="0013437E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13437E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и проведение досугового мероприятия с участием молодежи с ограниченными возможностями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усл.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1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13437E">
              <w:rPr>
                <w:szCs w:val="24"/>
              </w:rPr>
              <w:t>0,0</w:t>
            </w:r>
          </w:p>
        </w:tc>
      </w:tr>
      <w:tr w:rsidR="00F22F2A" w:rsidRPr="0013437E" w:rsidTr="00A70C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 w:rsidRPr="0013437E">
              <w:rPr>
                <w:szCs w:val="24"/>
              </w:rPr>
              <w:t>1</w:t>
            </w:r>
            <w:r>
              <w:rPr>
                <w:szCs w:val="24"/>
              </w:rPr>
              <w:t>1.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 доставки жителей муниципального образования город Петергоф для посещения досуговых мероприятий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усл.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2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  <w:r w:rsidRPr="0013437E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</w:tc>
      </w:tr>
      <w:tr w:rsidR="00265E6B" w:rsidRPr="0013437E" w:rsidTr="00A70C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E6B" w:rsidRPr="0013437E" w:rsidRDefault="00265E6B" w:rsidP="00A70C0F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E6B" w:rsidRPr="0013437E" w:rsidRDefault="00265E6B" w:rsidP="00A70C0F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досугового мероприятия «Яркий Петергоф» для  жителей муниципального образования город Петергоф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E6B" w:rsidRPr="0013437E" w:rsidRDefault="00265E6B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усл.</w:t>
            </w:r>
          </w:p>
          <w:p w:rsidR="00265E6B" w:rsidRPr="0013437E" w:rsidRDefault="00265E6B" w:rsidP="00A70C0F">
            <w:pPr>
              <w:jc w:val="center"/>
              <w:rPr>
                <w:szCs w:val="24"/>
              </w:rPr>
            </w:pPr>
          </w:p>
          <w:p w:rsidR="00265E6B" w:rsidRPr="0013437E" w:rsidRDefault="00265E6B" w:rsidP="00A70C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E6B" w:rsidRPr="0013437E" w:rsidRDefault="00265E6B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1</w:t>
            </w:r>
          </w:p>
          <w:p w:rsidR="00265E6B" w:rsidRPr="0013437E" w:rsidRDefault="00265E6B" w:rsidP="00A70C0F">
            <w:pPr>
              <w:jc w:val="center"/>
              <w:rPr>
                <w:szCs w:val="24"/>
              </w:rPr>
            </w:pPr>
          </w:p>
          <w:p w:rsidR="00265E6B" w:rsidRPr="0013437E" w:rsidRDefault="00265E6B" w:rsidP="00A70C0F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E6B" w:rsidRPr="0013437E" w:rsidRDefault="00265E6B" w:rsidP="00A70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70C0F">
              <w:rPr>
                <w:szCs w:val="24"/>
              </w:rPr>
              <w:t>-3</w:t>
            </w:r>
            <w:r>
              <w:rPr>
                <w:szCs w:val="24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E6B" w:rsidRPr="0013437E" w:rsidRDefault="008055CE" w:rsidP="008055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265E6B">
              <w:rPr>
                <w:szCs w:val="24"/>
              </w:rPr>
              <w:t>0,0</w:t>
            </w:r>
          </w:p>
        </w:tc>
      </w:tr>
      <w:tr w:rsidR="002F1938" w:rsidRPr="0013437E" w:rsidTr="00A70C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38" w:rsidRDefault="002F1938" w:rsidP="00A70C0F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38" w:rsidRDefault="002F1938" w:rsidP="00A70C0F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досугового мероприятия для ветеранов комсомола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8" w:rsidRDefault="002F1938" w:rsidP="002F1938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усл.</w:t>
            </w:r>
          </w:p>
          <w:p w:rsidR="002F1938" w:rsidRPr="0013437E" w:rsidRDefault="002F1938" w:rsidP="002F1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:rsidR="002F1938" w:rsidRPr="0013437E" w:rsidRDefault="002F1938" w:rsidP="002F1938">
            <w:pPr>
              <w:jc w:val="center"/>
              <w:rPr>
                <w:szCs w:val="24"/>
              </w:rPr>
            </w:pPr>
          </w:p>
          <w:p w:rsidR="002F1938" w:rsidRPr="0013437E" w:rsidRDefault="002F1938" w:rsidP="002F193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8" w:rsidRDefault="002F1938" w:rsidP="002F1938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1</w:t>
            </w:r>
          </w:p>
          <w:p w:rsidR="002F1938" w:rsidRPr="0013437E" w:rsidRDefault="002F1938" w:rsidP="002F1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  <w:p w:rsidR="002F1938" w:rsidRPr="0013437E" w:rsidRDefault="002F1938" w:rsidP="002F1938">
            <w:pPr>
              <w:jc w:val="center"/>
              <w:rPr>
                <w:szCs w:val="24"/>
              </w:rPr>
            </w:pPr>
          </w:p>
          <w:p w:rsidR="002F1938" w:rsidRPr="0013437E" w:rsidRDefault="002F1938" w:rsidP="002F1938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8" w:rsidRDefault="002F1938" w:rsidP="00A70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3-4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38" w:rsidRDefault="002F1938" w:rsidP="008055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88,0</w:t>
            </w:r>
          </w:p>
        </w:tc>
      </w:tr>
      <w:tr w:rsidR="00F22F2A" w:rsidRPr="0013437E" w:rsidTr="00A70C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 w:rsidRPr="0013437E">
              <w:rPr>
                <w:szCs w:val="24"/>
              </w:rPr>
              <w:t>Итого: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2A" w:rsidRPr="0013437E" w:rsidRDefault="002F1938" w:rsidP="00A70C0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2083,2</w:t>
            </w:r>
          </w:p>
        </w:tc>
      </w:tr>
      <w:tr w:rsidR="00F22F2A" w:rsidRPr="0013437E" w:rsidTr="00A70C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 w:rsidRPr="0013437E">
              <w:rPr>
                <w:b/>
                <w:szCs w:val="24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2A" w:rsidRPr="0091083D" w:rsidRDefault="002F1938" w:rsidP="00A70C0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3246,2</w:t>
            </w:r>
          </w:p>
        </w:tc>
      </w:tr>
    </w:tbl>
    <w:p w:rsidR="00F22F2A" w:rsidRPr="0013437E" w:rsidRDefault="00F22F2A" w:rsidP="00F22F2A">
      <w:pPr>
        <w:rPr>
          <w:szCs w:val="24"/>
        </w:rPr>
      </w:pPr>
    </w:p>
    <w:p w:rsidR="00F22F2A" w:rsidRDefault="00F22F2A" w:rsidP="00F22F2A">
      <w:pPr>
        <w:jc w:val="both"/>
        <w:rPr>
          <w:szCs w:val="24"/>
        </w:rPr>
      </w:pPr>
    </w:p>
    <w:p w:rsidR="00F22F2A" w:rsidRDefault="00F22F2A" w:rsidP="00F22F2A">
      <w:pPr>
        <w:jc w:val="both"/>
        <w:rPr>
          <w:szCs w:val="24"/>
        </w:rPr>
      </w:pPr>
    </w:p>
    <w:p w:rsidR="00223F3E" w:rsidRDefault="00223F3E" w:rsidP="00CD0366">
      <w:pPr>
        <w:jc w:val="right"/>
        <w:rPr>
          <w:szCs w:val="24"/>
        </w:rPr>
      </w:pPr>
    </w:p>
    <w:p w:rsidR="00223F3E" w:rsidRDefault="00223F3E" w:rsidP="00CD0366">
      <w:pPr>
        <w:jc w:val="right"/>
        <w:rPr>
          <w:szCs w:val="24"/>
        </w:rPr>
      </w:pPr>
    </w:p>
    <w:p w:rsidR="00D65961" w:rsidRDefault="00D65961" w:rsidP="00D65961">
      <w:pPr>
        <w:jc w:val="right"/>
      </w:pPr>
      <w:r>
        <w:rPr>
          <w:szCs w:val="24"/>
        </w:rPr>
        <w:lastRenderedPageBreak/>
        <w:t>Приложение 7</w:t>
      </w:r>
      <w:r>
        <w:t xml:space="preserve">к целевой программе </w:t>
      </w:r>
    </w:p>
    <w:p w:rsidR="00D65961" w:rsidRDefault="00D65961" w:rsidP="00D65961">
      <w:pPr>
        <w:jc w:val="right"/>
        <w:rPr>
          <w:szCs w:val="24"/>
        </w:rPr>
      </w:pPr>
    </w:p>
    <w:p w:rsidR="00D65961" w:rsidRDefault="00D65961" w:rsidP="00D65961">
      <w:pPr>
        <w:jc w:val="center"/>
        <w:rPr>
          <w:b/>
          <w:szCs w:val="24"/>
        </w:rPr>
      </w:pPr>
      <w:r>
        <w:rPr>
          <w:b/>
          <w:szCs w:val="24"/>
        </w:rPr>
        <w:t>Сметный расчет к пункту 7 программы</w:t>
      </w:r>
    </w:p>
    <w:p w:rsidR="00D65961" w:rsidRDefault="00D65961" w:rsidP="00D65961">
      <w:pPr>
        <w:jc w:val="center"/>
        <w:rPr>
          <w:b/>
          <w:szCs w:val="24"/>
        </w:rPr>
      </w:pPr>
      <w:r>
        <w:rPr>
          <w:b/>
          <w:szCs w:val="24"/>
        </w:rPr>
        <w:t xml:space="preserve">«Организация и проведение экскурсий для жителей </w:t>
      </w:r>
    </w:p>
    <w:p w:rsidR="00D65961" w:rsidRDefault="00D65961" w:rsidP="00D65961">
      <w:pPr>
        <w:jc w:val="center"/>
        <w:rPr>
          <w:b/>
          <w:sz w:val="23"/>
          <w:szCs w:val="23"/>
        </w:rPr>
      </w:pPr>
      <w:r>
        <w:rPr>
          <w:b/>
          <w:szCs w:val="24"/>
        </w:rPr>
        <w:t>муниципального образования город Петергоф»</w:t>
      </w:r>
    </w:p>
    <w:p w:rsidR="00D65961" w:rsidRDefault="00D65961" w:rsidP="00D65961">
      <w:pPr>
        <w:jc w:val="center"/>
        <w:rPr>
          <w:b/>
          <w:sz w:val="23"/>
          <w:szCs w:val="23"/>
        </w:rPr>
      </w:pPr>
    </w:p>
    <w:tbl>
      <w:tblPr>
        <w:tblW w:w="9983" w:type="dxa"/>
        <w:tblInd w:w="-196" w:type="dxa"/>
        <w:tblLayout w:type="fixed"/>
        <w:tblLook w:val="0000"/>
      </w:tblPr>
      <w:tblGrid>
        <w:gridCol w:w="568"/>
        <w:gridCol w:w="5265"/>
        <w:gridCol w:w="1134"/>
        <w:gridCol w:w="1559"/>
        <w:gridCol w:w="1457"/>
      </w:tblGrid>
      <w:tr w:rsidR="00D65961" w:rsidTr="006C37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61" w:rsidRDefault="00D65961" w:rsidP="006C37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D65961" w:rsidRDefault="00D65961" w:rsidP="006C37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61" w:rsidRDefault="00D65961" w:rsidP="006C37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автобусной экскурсии, программа, продолжительность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61" w:rsidRDefault="00D65961" w:rsidP="006C37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Кол-во экс. /кол-во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61" w:rsidRDefault="00D65961" w:rsidP="006C37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Цена</w:t>
            </w:r>
          </w:p>
          <w:p w:rsidR="00D65961" w:rsidRDefault="00D65961" w:rsidP="006C37D2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szCs w:val="24"/>
              </w:rPr>
              <w:t>за ед. руб.</w:t>
            </w:r>
          </w:p>
          <w:p w:rsidR="00D65961" w:rsidRDefault="00D65961" w:rsidP="006C37D2">
            <w:pPr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61" w:rsidRDefault="00D65961" w:rsidP="006C37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</w:t>
            </w:r>
          </w:p>
          <w:p w:rsidR="00D65961" w:rsidRDefault="00D65961" w:rsidP="006C37D2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szCs w:val="24"/>
              </w:rPr>
              <w:t>руб.</w:t>
            </w:r>
          </w:p>
          <w:p w:rsidR="00D65961" w:rsidRDefault="00D65961" w:rsidP="006C37D2">
            <w:pPr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D65961" w:rsidTr="006C37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61" w:rsidRPr="00D433EA" w:rsidRDefault="00D65961" w:rsidP="006C37D2">
            <w:pPr>
              <w:ind w:hanging="806"/>
              <w:jc w:val="center"/>
              <w:rPr>
                <w:b/>
                <w:szCs w:val="24"/>
              </w:rPr>
            </w:pPr>
            <w:r w:rsidRPr="00D433EA">
              <w:rPr>
                <w:b/>
                <w:szCs w:val="24"/>
              </w:rPr>
              <w:t>1</w:t>
            </w:r>
          </w:p>
          <w:p w:rsidR="00D65961" w:rsidRPr="00D433EA" w:rsidRDefault="00D65961" w:rsidP="006C37D2">
            <w:pPr>
              <w:jc w:val="center"/>
              <w:rPr>
                <w:b/>
                <w:szCs w:val="24"/>
              </w:rPr>
            </w:pPr>
            <w:r w:rsidRPr="00D433EA">
              <w:rPr>
                <w:b/>
                <w:szCs w:val="24"/>
              </w:rPr>
              <w:t>1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61" w:rsidRPr="00D433EA" w:rsidRDefault="00D65961" w:rsidP="006C37D2">
            <w:pPr>
              <w:shd w:val="clear" w:color="auto" w:fill="FFFFFF"/>
              <w:rPr>
                <w:szCs w:val="24"/>
                <w:lang w:eastAsia="ru-RU"/>
              </w:rPr>
            </w:pPr>
            <w:r w:rsidRPr="00D433EA">
              <w:rPr>
                <w:b/>
                <w:szCs w:val="24"/>
              </w:rPr>
              <w:t xml:space="preserve">Храмы Карельского перешейка. </w:t>
            </w:r>
            <w:r w:rsidRPr="00D433EA">
              <w:rPr>
                <w:szCs w:val="24"/>
                <w:lang w:eastAsia="ru-RU"/>
              </w:rPr>
              <w:t>Трассовая экскурсия</w:t>
            </w:r>
          </w:p>
          <w:p w:rsidR="00D65961" w:rsidRPr="00D433EA" w:rsidRDefault="00D65961" w:rsidP="006C37D2">
            <w:pPr>
              <w:rPr>
                <w:b/>
                <w:szCs w:val="24"/>
              </w:rPr>
            </w:pPr>
            <w:r w:rsidRPr="00D433EA">
              <w:rPr>
                <w:szCs w:val="24"/>
                <w:lang w:eastAsia="ru-RU"/>
              </w:rPr>
              <w:t>Посещение Шуваловского парка и храма Апостолов Петра и Павла. Экскурсия в храм преподобного Серафима Саровского в поселке Песочное. Посещение Константино-Еленинского женского монастыря в поселке Ленинское. 6 ч</w:t>
            </w:r>
            <w:r>
              <w:rPr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61" w:rsidRPr="00D433EA" w:rsidRDefault="00D65961" w:rsidP="006C37D2">
            <w:pPr>
              <w:jc w:val="center"/>
              <w:rPr>
                <w:szCs w:val="24"/>
              </w:rPr>
            </w:pPr>
          </w:p>
          <w:p w:rsidR="00D65961" w:rsidRPr="00D433EA" w:rsidRDefault="00D65961" w:rsidP="006C37D2">
            <w:pPr>
              <w:jc w:val="center"/>
              <w:rPr>
                <w:szCs w:val="24"/>
              </w:rPr>
            </w:pPr>
            <w:r w:rsidRPr="00D433EA">
              <w:rPr>
                <w:szCs w:val="24"/>
              </w:rPr>
              <w:t>1/45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61" w:rsidRPr="00D433EA" w:rsidRDefault="00D65961" w:rsidP="006C37D2">
            <w:pPr>
              <w:jc w:val="center"/>
              <w:rPr>
                <w:szCs w:val="24"/>
              </w:rPr>
            </w:pPr>
            <w:bookmarkStart w:id="1" w:name="OLE_LINK7"/>
            <w:bookmarkStart w:id="2" w:name="OLE_LINK8"/>
          </w:p>
          <w:p w:rsidR="00D65961" w:rsidRPr="00D433EA" w:rsidRDefault="00D65961" w:rsidP="00E53ABB">
            <w:pPr>
              <w:jc w:val="center"/>
              <w:rPr>
                <w:szCs w:val="24"/>
              </w:rPr>
            </w:pPr>
            <w:r w:rsidRPr="00D433EA">
              <w:rPr>
                <w:szCs w:val="24"/>
              </w:rPr>
              <w:t>2</w:t>
            </w:r>
            <w:r w:rsidR="00E53ABB">
              <w:rPr>
                <w:szCs w:val="24"/>
              </w:rPr>
              <w:t>3</w:t>
            </w:r>
            <w:r w:rsidRPr="00D433EA">
              <w:rPr>
                <w:szCs w:val="24"/>
              </w:rPr>
              <w:t xml:space="preserve"> </w:t>
            </w:r>
            <w:r w:rsidR="00E53ABB">
              <w:rPr>
                <w:szCs w:val="24"/>
              </w:rPr>
              <w:t>0</w:t>
            </w:r>
            <w:r w:rsidRPr="00D433EA">
              <w:rPr>
                <w:szCs w:val="24"/>
              </w:rPr>
              <w:t>00,00</w:t>
            </w:r>
            <w:bookmarkEnd w:id="1"/>
            <w:bookmarkEnd w:id="2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61" w:rsidRPr="00D433EA" w:rsidRDefault="00D65961" w:rsidP="006C37D2">
            <w:pPr>
              <w:ind w:left="-3"/>
              <w:jc w:val="center"/>
              <w:rPr>
                <w:szCs w:val="24"/>
              </w:rPr>
            </w:pPr>
          </w:p>
          <w:p w:rsidR="00D65961" w:rsidRPr="00D433EA" w:rsidRDefault="00E53ABB" w:rsidP="006C37D2">
            <w:pPr>
              <w:ind w:left="-3"/>
              <w:jc w:val="center"/>
              <w:rPr>
                <w:szCs w:val="24"/>
              </w:rPr>
            </w:pPr>
            <w:r w:rsidRPr="00D433EA"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  <w:r w:rsidRPr="00D433EA">
              <w:rPr>
                <w:szCs w:val="24"/>
              </w:rPr>
              <w:t xml:space="preserve"> </w:t>
            </w:r>
            <w:r>
              <w:rPr>
                <w:szCs w:val="24"/>
              </w:rPr>
              <w:t>0</w:t>
            </w:r>
            <w:r w:rsidRPr="00D433EA">
              <w:rPr>
                <w:szCs w:val="24"/>
              </w:rPr>
              <w:t>00,00</w:t>
            </w:r>
          </w:p>
        </w:tc>
      </w:tr>
      <w:tr w:rsidR="00D65961" w:rsidTr="006C37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61" w:rsidRPr="00D433EA" w:rsidRDefault="00D65961" w:rsidP="006C37D2">
            <w:pPr>
              <w:jc w:val="center"/>
              <w:rPr>
                <w:b/>
                <w:szCs w:val="24"/>
              </w:rPr>
            </w:pPr>
            <w:r w:rsidRPr="00D433EA">
              <w:rPr>
                <w:b/>
                <w:szCs w:val="24"/>
              </w:rPr>
              <w:t>2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61" w:rsidRPr="00D433EA" w:rsidRDefault="00D65961" w:rsidP="006C37D2">
            <w:pPr>
              <w:rPr>
                <w:szCs w:val="24"/>
              </w:rPr>
            </w:pPr>
            <w:r w:rsidRPr="00D433EA">
              <w:rPr>
                <w:b/>
                <w:szCs w:val="24"/>
              </w:rPr>
              <w:t>Пулковская обсерватория.</w:t>
            </w:r>
            <w:r w:rsidRPr="00D433EA">
              <w:rPr>
                <w:szCs w:val="24"/>
              </w:rPr>
              <w:t xml:space="preserve">  Трассовая экскурсия. Экскурсия в обсерваторию. 5ч.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61" w:rsidRPr="00D433EA" w:rsidRDefault="00D65961" w:rsidP="006C37D2">
            <w:pPr>
              <w:snapToGrid w:val="0"/>
              <w:jc w:val="center"/>
              <w:rPr>
                <w:szCs w:val="24"/>
              </w:rPr>
            </w:pPr>
          </w:p>
          <w:p w:rsidR="00D65961" w:rsidRPr="00D433EA" w:rsidRDefault="00D65961" w:rsidP="006C37D2">
            <w:pPr>
              <w:jc w:val="center"/>
              <w:rPr>
                <w:szCs w:val="24"/>
              </w:rPr>
            </w:pPr>
            <w:r w:rsidRPr="00D433EA">
              <w:rPr>
                <w:szCs w:val="24"/>
              </w:rPr>
              <w:t>1/45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61" w:rsidRPr="00D433EA" w:rsidRDefault="00D65961" w:rsidP="006C37D2">
            <w:pPr>
              <w:snapToGrid w:val="0"/>
              <w:jc w:val="center"/>
              <w:rPr>
                <w:szCs w:val="24"/>
              </w:rPr>
            </w:pPr>
          </w:p>
          <w:p w:rsidR="00D65961" w:rsidRPr="00D433EA" w:rsidRDefault="00D65961" w:rsidP="00E53ABB">
            <w:pPr>
              <w:jc w:val="center"/>
              <w:rPr>
                <w:szCs w:val="24"/>
              </w:rPr>
            </w:pPr>
            <w:r w:rsidRPr="00D433EA">
              <w:rPr>
                <w:szCs w:val="24"/>
              </w:rPr>
              <w:t>1</w:t>
            </w:r>
            <w:r w:rsidR="00E53ABB">
              <w:rPr>
                <w:szCs w:val="24"/>
              </w:rPr>
              <w:t>7</w:t>
            </w:r>
            <w:r w:rsidRPr="00D433EA">
              <w:rPr>
                <w:szCs w:val="24"/>
              </w:rPr>
              <w:t xml:space="preserve"> 000,00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61" w:rsidRPr="00D433EA" w:rsidRDefault="00D65961" w:rsidP="006C37D2">
            <w:pPr>
              <w:snapToGrid w:val="0"/>
              <w:jc w:val="center"/>
              <w:rPr>
                <w:szCs w:val="24"/>
              </w:rPr>
            </w:pPr>
          </w:p>
          <w:p w:rsidR="00D65961" w:rsidRPr="00D433EA" w:rsidRDefault="00D65961" w:rsidP="00E53ABB">
            <w:pPr>
              <w:jc w:val="center"/>
              <w:rPr>
                <w:szCs w:val="24"/>
              </w:rPr>
            </w:pPr>
            <w:r w:rsidRPr="00D433EA">
              <w:rPr>
                <w:szCs w:val="24"/>
              </w:rPr>
              <w:t>1</w:t>
            </w:r>
            <w:r w:rsidR="00E53ABB">
              <w:rPr>
                <w:szCs w:val="24"/>
              </w:rPr>
              <w:t>7</w:t>
            </w:r>
            <w:r w:rsidRPr="00D433EA">
              <w:rPr>
                <w:szCs w:val="24"/>
              </w:rPr>
              <w:t xml:space="preserve"> 000,00</w:t>
            </w:r>
          </w:p>
        </w:tc>
      </w:tr>
      <w:tr w:rsidR="00D65961" w:rsidTr="006C37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61" w:rsidRPr="00D433EA" w:rsidRDefault="00D65961" w:rsidP="006C37D2">
            <w:pPr>
              <w:jc w:val="center"/>
              <w:rPr>
                <w:b/>
                <w:szCs w:val="24"/>
              </w:rPr>
            </w:pPr>
            <w:r w:rsidRPr="00D433EA">
              <w:rPr>
                <w:b/>
                <w:szCs w:val="24"/>
              </w:rPr>
              <w:t>3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61" w:rsidRPr="00D433EA" w:rsidRDefault="00D65961" w:rsidP="006C37D2">
            <w:pPr>
              <w:rPr>
                <w:szCs w:val="24"/>
              </w:rPr>
            </w:pPr>
            <w:r w:rsidRPr="00D433EA">
              <w:rPr>
                <w:b/>
                <w:szCs w:val="24"/>
              </w:rPr>
              <w:t>Гатчина.</w:t>
            </w:r>
            <w:r w:rsidRPr="00D433EA">
              <w:rPr>
                <w:szCs w:val="24"/>
              </w:rPr>
              <w:t xml:space="preserve">  Трассовая экскурсия. Посещение Большого Гатчинского дворца, прогулка по парку. 6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61" w:rsidRPr="00D433EA" w:rsidRDefault="00D65961" w:rsidP="006C37D2">
            <w:pPr>
              <w:snapToGrid w:val="0"/>
              <w:jc w:val="center"/>
              <w:rPr>
                <w:szCs w:val="24"/>
              </w:rPr>
            </w:pPr>
          </w:p>
          <w:p w:rsidR="00D65961" w:rsidRPr="00D433EA" w:rsidRDefault="00D65961" w:rsidP="006C37D2">
            <w:pPr>
              <w:snapToGrid w:val="0"/>
              <w:jc w:val="center"/>
              <w:rPr>
                <w:color w:val="000000"/>
                <w:szCs w:val="24"/>
                <w:highlight w:val="green"/>
              </w:rPr>
            </w:pPr>
            <w:r w:rsidRPr="00D433EA">
              <w:rPr>
                <w:szCs w:val="24"/>
              </w:rPr>
              <w:t>1/45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61" w:rsidRPr="00D433EA" w:rsidRDefault="00D65961" w:rsidP="006C37D2">
            <w:pPr>
              <w:snapToGrid w:val="0"/>
              <w:jc w:val="center"/>
              <w:rPr>
                <w:color w:val="000000"/>
                <w:szCs w:val="24"/>
              </w:rPr>
            </w:pPr>
          </w:p>
          <w:p w:rsidR="00D65961" w:rsidRPr="00D433EA" w:rsidRDefault="00D65961" w:rsidP="00E53ABB">
            <w:pPr>
              <w:snapToGrid w:val="0"/>
              <w:jc w:val="center"/>
              <w:rPr>
                <w:color w:val="000000"/>
                <w:szCs w:val="24"/>
              </w:rPr>
            </w:pPr>
            <w:r w:rsidRPr="00D433EA">
              <w:rPr>
                <w:color w:val="000000"/>
                <w:szCs w:val="24"/>
              </w:rPr>
              <w:t xml:space="preserve">21 </w:t>
            </w:r>
            <w:r w:rsidR="00E53ABB">
              <w:rPr>
                <w:color w:val="000000"/>
                <w:szCs w:val="24"/>
              </w:rPr>
              <w:t>0</w:t>
            </w:r>
            <w:r w:rsidRPr="00D433EA">
              <w:rPr>
                <w:color w:val="000000"/>
                <w:szCs w:val="24"/>
              </w:rPr>
              <w:t>00,00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61" w:rsidRPr="00D433EA" w:rsidRDefault="00D65961" w:rsidP="006C37D2">
            <w:pPr>
              <w:snapToGrid w:val="0"/>
              <w:rPr>
                <w:color w:val="000000"/>
                <w:szCs w:val="24"/>
              </w:rPr>
            </w:pPr>
            <w:r w:rsidRPr="00D433EA">
              <w:rPr>
                <w:color w:val="000000"/>
                <w:szCs w:val="24"/>
              </w:rPr>
              <w:t xml:space="preserve"> </w:t>
            </w:r>
          </w:p>
          <w:p w:rsidR="00D65961" w:rsidRPr="00D433EA" w:rsidRDefault="00D65961" w:rsidP="00E53ABB">
            <w:pPr>
              <w:snapToGrid w:val="0"/>
              <w:jc w:val="center"/>
              <w:rPr>
                <w:color w:val="000000"/>
                <w:szCs w:val="24"/>
              </w:rPr>
            </w:pPr>
            <w:r w:rsidRPr="00D433EA">
              <w:rPr>
                <w:color w:val="000000"/>
                <w:szCs w:val="24"/>
              </w:rPr>
              <w:t>21 </w:t>
            </w:r>
            <w:r w:rsidR="00E53ABB">
              <w:rPr>
                <w:color w:val="000000"/>
                <w:szCs w:val="24"/>
              </w:rPr>
              <w:t>0</w:t>
            </w:r>
            <w:r w:rsidRPr="00D433EA">
              <w:rPr>
                <w:color w:val="000000"/>
                <w:szCs w:val="24"/>
              </w:rPr>
              <w:t>00,00</w:t>
            </w:r>
          </w:p>
        </w:tc>
      </w:tr>
      <w:tr w:rsidR="00D65961" w:rsidTr="006C37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61" w:rsidRPr="00D433EA" w:rsidRDefault="00D65961" w:rsidP="006C37D2">
            <w:pPr>
              <w:jc w:val="center"/>
              <w:rPr>
                <w:b/>
                <w:szCs w:val="24"/>
              </w:rPr>
            </w:pPr>
            <w:r w:rsidRPr="00D433EA">
              <w:rPr>
                <w:b/>
                <w:szCs w:val="24"/>
              </w:rPr>
              <w:t>4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61" w:rsidRPr="00D433EA" w:rsidRDefault="00D65961" w:rsidP="006C37D2">
            <w:pPr>
              <w:rPr>
                <w:szCs w:val="24"/>
              </w:rPr>
            </w:pPr>
            <w:r w:rsidRPr="00D433EA">
              <w:rPr>
                <w:b/>
                <w:szCs w:val="24"/>
              </w:rPr>
              <w:t>Юсуповский дворец.</w:t>
            </w:r>
            <w:r w:rsidRPr="00D433EA">
              <w:rPr>
                <w:szCs w:val="24"/>
              </w:rPr>
              <w:t xml:space="preserve"> Трассовая экскурсия. Посещение музея. 5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61" w:rsidRPr="00D433EA" w:rsidRDefault="00D65961" w:rsidP="006C37D2">
            <w:pPr>
              <w:snapToGrid w:val="0"/>
              <w:jc w:val="center"/>
              <w:rPr>
                <w:szCs w:val="24"/>
              </w:rPr>
            </w:pPr>
          </w:p>
          <w:p w:rsidR="00D65961" w:rsidRPr="00D433EA" w:rsidRDefault="00D65961" w:rsidP="006C37D2">
            <w:pPr>
              <w:snapToGrid w:val="0"/>
              <w:jc w:val="center"/>
              <w:rPr>
                <w:color w:val="000000"/>
                <w:szCs w:val="24"/>
                <w:highlight w:val="green"/>
              </w:rPr>
            </w:pPr>
            <w:r w:rsidRPr="00D433EA">
              <w:rPr>
                <w:szCs w:val="24"/>
              </w:rPr>
              <w:t>1/45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61" w:rsidRPr="00D433EA" w:rsidRDefault="00D65961" w:rsidP="006C37D2">
            <w:pPr>
              <w:snapToGrid w:val="0"/>
              <w:jc w:val="center"/>
              <w:rPr>
                <w:color w:val="000000"/>
                <w:szCs w:val="24"/>
              </w:rPr>
            </w:pPr>
          </w:p>
          <w:p w:rsidR="00D65961" w:rsidRPr="00D433EA" w:rsidRDefault="00D65961" w:rsidP="00E53ABB">
            <w:pPr>
              <w:snapToGrid w:val="0"/>
              <w:jc w:val="center"/>
              <w:rPr>
                <w:color w:val="000000"/>
                <w:szCs w:val="24"/>
              </w:rPr>
            </w:pPr>
            <w:r w:rsidRPr="00D433EA">
              <w:rPr>
                <w:color w:val="000000"/>
                <w:szCs w:val="24"/>
              </w:rPr>
              <w:t xml:space="preserve">23 </w:t>
            </w:r>
            <w:r w:rsidR="00E53ABB">
              <w:rPr>
                <w:color w:val="000000"/>
                <w:szCs w:val="24"/>
              </w:rPr>
              <w:t>0</w:t>
            </w:r>
            <w:r w:rsidRPr="00D433EA">
              <w:rPr>
                <w:color w:val="000000"/>
                <w:szCs w:val="24"/>
              </w:rPr>
              <w:t>00,00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61" w:rsidRPr="00D433EA" w:rsidRDefault="00D65961" w:rsidP="006C37D2">
            <w:pPr>
              <w:snapToGrid w:val="0"/>
              <w:jc w:val="center"/>
              <w:rPr>
                <w:color w:val="000000"/>
                <w:szCs w:val="24"/>
              </w:rPr>
            </w:pPr>
          </w:p>
          <w:p w:rsidR="00D65961" w:rsidRPr="00D433EA" w:rsidRDefault="00D65961" w:rsidP="00E53ABB">
            <w:pPr>
              <w:snapToGrid w:val="0"/>
              <w:jc w:val="center"/>
              <w:rPr>
                <w:color w:val="000000"/>
                <w:szCs w:val="24"/>
              </w:rPr>
            </w:pPr>
            <w:r w:rsidRPr="00D433EA">
              <w:rPr>
                <w:color w:val="000000"/>
                <w:szCs w:val="24"/>
              </w:rPr>
              <w:t xml:space="preserve">23 </w:t>
            </w:r>
            <w:r w:rsidR="00E53ABB">
              <w:rPr>
                <w:color w:val="000000"/>
                <w:szCs w:val="24"/>
              </w:rPr>
              <w:t>0</w:t>
            </w:r>
            <w:r w:rsidRPr="00D433EA">
              <w:rPr>
                <w:color w:val="000000"/>
                <w:szCs w:val="24"/>
              </w:rPr>
              <w:t>00,00</w:t>
            </w:r>
          </w:p>
        </w:tc>
      </w:tr>
      <w:tr w:rsidR="00D65961" w:rsidTr="006C37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61" w:rsidRPr="00D433EA" w:rsidRDefault="00D65961" w:rsidP="006C37D2">
            <w:pPr>
              <w:jc w:val="center"/>
              <w:rPr>
                <w:b/>
                <w:szCs w:val="24"/>
              </w:rPr>
            </w:pPr>
            <w:r w:rsidRPr="00D433EA">
              <w:rPr>
                <w:b/>
                <w:szCs w:val="24"/>
              </w:rPr>
              <w:t>5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61" w:rsidRPr="00D433EA" w:rsidRDefault="00D65961" w:rsidP="006C37D2">
            <w:pPr>
              <w:rPr>
                <w:szCs w:val="24"/>
              </w:rPr>
            </w:pPr>
            <w:r w:rsidRPr="00D433EA">
              <w:rPr>
                <w:b/>
                <w:szCs w:val="24"/>
              </w:rPr>
              <w:t>Планетарий</w:t>
            </w:r>
            <w:r w:rsidRPr="00D433EA">
              <w:rPr>
                <w:szCs w:val="24"/>
              </w:rPr>
              <w:t xml:space="preserve"> Трассовая экскурсия. Посещение музея. 5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61" w:rsidRPr="00D433EA" w:rsidRDefault="00D65961" w:rsidP="006C37D2">
            <w:pPr>
              <w:snapToGrid w:val="0"/>
              <w:jc w:val="center"/>
              <w:rPr>
                <w:szCs w:val="24"/>
              </w:rPr>
            </w:pPr>
          </w:p>
          <w:p w:rsidR="00D65961" w:rsidRPr="00D433EA" w:rsidRDefault="00D65961" w:rsidP="006C37D2">
            <w:pPr>
              <w:snapToGrid w:val="0"/>
              <w:jc w:val="center"/>
              <w:rPr>
                <w:color w:val="000000"/>
                <w:szCs w:val="24"/>
                <w:highlight w:val="green"/>
              </w:rPr>
            </w:pPr>
            <w:r w:rsidRPr="00D433EA">
              <w:rPr>
                <w:szCs w:val="24"/>
              </w:rPr>
              <w:t>1/45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61" w:rsidRPr="00D433EA" w:rsidRDefault="00D65961" w:rsidP="006C37D2">
            <w:pPr>
              <w:snapToGrid w:val="0"/>
              <w:jc w:val="center"/>
              <w:rPr>
                <w:color w:val="000000"/>
                <w:szCs w:val="24"/>
              </w:rPr>
            </w:pPr>
          </w:p>
          <w:p w:rsidR="00D65961" w:rsidRPr="00D433EA" w:rsidRDefault="00D65961" w:rsidP="00E53ABB">
            <w:pPr>
              <w:snapToGrid w:val="0"/>
              <w:jc w:val="center"/>
              <w:rPr>
                <w:color w:val="000000"/>
                <w:szCs w:val="24"/>
              </w:rPr>
            </w:pPr>
            <w:r w:rsidRPr="00D433EA">
              <w:rPr>
                <w:color w:val="000000"/>
                <w:szCs w:val="24"/>
              </w:rPr>
              <w:t xml:space="preserve">22 </w:t>
            </w:r>
            <w:r w:rsidR="00E53ABB">
              <w:rPr>
                <w:color w:val="000000"/>
                <w:szCs w:val="24"/>
              </w:rPr>
              <w:t>0</w:t>
            </w:r>
            <w:r w:rsidRPr="00D433EA">
              <w:rPr>
                <w:color w:val="000000"/>
                <w:szCs w:val="24"/>
              </w:rPr>
              <w:t>00,00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61" w:rsidRPr="00D433EA" w:rsidRDefault="00D65961" w:rsidP="006C37D2">
            <w:pPr>
              <w:snapToGrid w:val="0"/>
              <w:jc w:val="center"/>
              <w:rPr>
                <w:color w:val="000000"/>
                <w:szCs w:val="24"/>
              </w:rPr>
            </w:pPr>
          </w:p>
          <w:p w:rsidR="00D65961" w:rsidRPr="00D433EA" w:rsidRDefault="00D65961" w:rsidP="00E53ABB">
            <w:pPr>
              <w:snapToGrid w:val="0"/>
              <w:jc w:val="center"/>
              <w:rPr>
                <w:color w:val="000000"/>
                <w:szCs w:val="24"/>
              </w:rPr>
            </w:pPr>
            <w:r w:rsidRPr="00D433EA">
              <w:rPr>
                <w:color w:val="000000"/>
                <w:szCs w:val="24"/>
              </w:rPr>
              <w:t>2</w:t>
            </w:r>
            <w:r w:rsidR="00E53ABB">
              <w:rPr>
                <w:color w:val="000000"/>
                <w:szCs w:val="24"/>
              </w:rPr>
              <w:t>2</w:t>
            </w:r>
            <w:r w:rsidRPr="00D433EA">
              <w:rPr>
                <w:color w:val="000000"/>
                <w:szCs w:val="24"/>
              </w:rPr>
              <w:t xml:space="preserve"> </w:t>
            </w:r>
            <w:r w:rsidR="00E53ABB">
              <w:rPr>
                <w:color w:val="000000"/>
                <w:szCs w:val="24"/>
              </w:rPr>
              <w:t>0</w:t>
            </w:r>
            <w:r w:rsidRPr="00D433EA">
              <w:rPr>
                <w:color w:val="000000"/>
                <w:szCs w:val="24"/>
              </w:rPr>
              <w:t>00,00</w:t>
            </w:r>
          </w:p>
        </w:tc>
      </w:tr>
      <w:tr w:rsidR="00D65961" w:rsidTr="006C37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61" w:rsidRPr="00D433EA" w:rsidRDefault="00D65961" w:rsidP="006C37D2">
            <w:pPr>
              <w:jc w:val="center"/>
              <w:rPr>
                <w:b/>
                <w:szCs w:val="24"/>
              </w:rPr>
            </w:pPr>
            <w:r w:rsidRPr="00D433EA">
              <w:rPr>
                <w:b/>
                <w:szCs w:val="24"/>
              </w:rPr>
              <w:t>6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61" w:rsidRPr="00D433EA" w:rsidRDefault="00D65961" w:rsidP="006C37D2">
            <w:pPr>
              <w:rPr>
                <w:szCs w:val="24"/>
                <w:lang w:eastAsia="ru-RU"/>
              </w:rPr>
            </w:pPr>
            <w:r w:rsidRPr="00D433EA">
              <w:rPr>
                <w:b/>
                <w:szCs w:val="24"/>
              </w:rPr>
              <w:t xml:space="preserve">Реки и каналы. </w:t>
            </w:r>
            <w:r w:rsidRPr="00D433EA">
              <w:rPr>
                <w:szCs w:val="24"/>
              </w:rPr>
              <w:t>Трассовая экскурсия. Водная обзорная экскурсия на теплоходе.</w:t>
            </w:r>
            <w:r w:rsidRPr="00D433EA">
              <w:rPr>
                <w:szCs w:val="24"/>
                <w:lang w:eastAsia="ru-RU"/>
              </w:rPr>
              <w:t xml:space="preserve"> 5 ч.</w:t>
            </w:r>
          </w:p>
          <w:p w:rsidR="00D65961" w:rsidRPr="00D433EA" w:rsidRDefault="00D65961" w:rsidP="006C37D2">
            <w:pPr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61" w:rsidRPr="00D433EA" w:rsidRDefault="00D65961" w:rsidP="006C37D2">
            <w:pPr>
              <w:jc w:val="center"/>
              <w:rPr>
                <w:szCs w:val="24"/>
              </w:rPr>
            </w:pPr>
          </w:p>
          <w:p w:rsidR="00D65961" w:rsidRPr="00D433EA" w:rsidRDefault="00D65961" w:rsidP="006C37D2">
            <w:pPr>
              <w:jc w:val="center"/>
              <w:rPr>
                <w:szCs w:val="24"/>
              </w:rPr>
            </w:pPr>
            <w:r w:rsidRPr="00D433EA">
              <w:rPr>
                <w:szCs w:val="24"/>
              </w:rPr>
              <w:t>1/45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61" w:rsidRPr="00D433EA" w:rsidRDefault="00D65961" w:rsidP="006C37D2">
            <w:pPr>
              <w:jc w:val="center"/>
              <w:rPr>
                <w:szCs w:val="24"/>
              </w:rPr>
            </w:pPr>
          </w:p>
          <w:p w:rsidR="00D65961" w:rsidRPr="00D433EA" w:rsidRDefault="00E53ABB" w:rsidP="00E53A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D65961" w:rsidRPr="00D433EA">
              <w:rPr>
                <w:szCs w:val="24"/>
              </w:rPr>
              <w:t xml:space="preserve"> </w:t>
            </w:r>
            <w:r>
              <w:rPr>
                <w:szCs w:val="24"/>
              </w:rPr>
              <w:t>9</w:t>
            </w:r>
            <w:r w:rsidR="00D65961" w:rsidRPr="00D433EA">
              <w:rPr>
                <w:szCs w:val="24"/>
              </w:rPr>
              <w:t>00,00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61" w:rsidRPr="00D433EA" w:rsidRDefault="00D65961" w:rsidP="006C37D2">
            <w:pPr>
              <w:jc w:val="center"/>
              <w:rPr>
                <w:szCs w:val="24"/>
              </w:rPr>
            </w:pPr>
          </w:p>
          <w:p w:rsidR="00D65961" w:rsidRPr="00D433EA" w:rsidRDefault="00E53ABB" w:rsidP="00E53A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D65961" w:rsidRPr="00D433EA">
              <w:rPr>
                <w:szCs w:val="24"/>
              </w:rPr>
              <w:t xml:space="preserve"> </w:t>
            </w:r>
            <w:r>
              <w:rPr>
                <w:szCs w:val="24"/>
              </w:rPr>
              <w:t>9</w:t>
            </w:r>
            <w:r w:rsidR="00D65961" w:rsidRPr="00D433EA">
              <w:rPr>
                <w:szCs w:val="24"/>
              </w:rPr>
              <w:t>00,00</w:t>
            </w:r>
          </w:p>
        </w:tc>
      </w:tr>
      <w:tr w:rsidR="00D65961" w:rsidTr="006C37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61" w:rsidRPr="00D433EA" w:rsidRDefault="00D65961" w:rsidP="006C37D2">
            <w:pPr>
              <w:jc w:val="center"/>
              <w:rPr>
                <w:b/>
                <w:szCs w:val="24"/>
              </w:rPr>
            </w:pPr>
            <w:r w:rsidRPr="00D433EA">
              <w:rPr>
                <w:b/>
                <w:szCs w:val="24"/>
              </w:rPr>
              <w:t>7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61" w:rsidRPr="00D433EA" w:rsidRDefault="00D65961" w:rsidP="006C37D2">
            <w:pPr>
              <w:rPr>
                <w:b/>
                <w:szCs w:val="24"/>
              </w:rPr>
            </w:pPr>
            <w:r w:rsidRPr="00D433EA">
              <w:rPr>
                <w:b/>
                <w:szCs w:val="24"/>
              </w:rPr>
              <w:t xml:space="preserve">Кронштадт - морские ворота Петербурга. </w:t>
            </w:r>
            <w:r w:rsidRPr="00D433EA">
              <w:rPr>
                <w:szCs w:val="24"/>
              </w:rPr>
              <w:t>Трассовая экскурсия.</w:t>
            </w:r>
            <w:r w:rsidRPr="00D433EA">
              <w:rPr>
                <w:b/>
                <w:szCs w:val="24"/>
              </w:rPr>
              <w:t xml:space="preserve"> </w:t>
            </w:r>
            <w:r w:rsidRPr="00D433EA">
              <w:rPr>
                <w:szCs w:val="24"/>
              </w:rPr>
              <w:t>Обзорная экскурсия по городу. Памятники знаменитым морякам и полководцам. Летний сад. Якорная площадь.</w:t>
            </w:r>
            <w:r w:rsidRPr="00D433EA">
              <w:rPr>
                <w:b/>
                <w:szCs w:val="24"/>
              </w:rPr>
              <w:t xml:space="preserve"> </w:t>
            </w:r>
            <w:r w:rsidRPr="00D433EA">
              <w:rPr>
                <w:szCs w:val="24"/>
              </w:rPr>
              <w:t>Посещение  Морского собора.</w:t>
            </w:r>
            <w:r w:rsidRPr="00D433EA">
              <w:rPr>
                <w:b/>
                <w:szCs w:val="24"/>
              </w:rPr>
              <w:t xml:space="preserve"> </w:t>
            </w:r>
            <w:r w:rsidRPr="00D433EA">
              <w:rPr>
                <w:szCs w:val="24"/>
              </w:rPr>
              <w:t>5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61" w:rsidRPr="00D433EA" w:rsidRDefault="00D65961" w:rsidP="006C37D2">
            <w:pPr>
              <w:jc w:val="center"/>
              <w:rPr>
                <w:szCs w:val="24"/>
              </w:rPr>
            </w:pPr>
          </w:p>
          <w:p w:rsidR="00D65961" w:rsidRPr="00D433EA" w:rsidRDefault="00D65961" w:rsidP="006C37D2">
            <w:pPr>
              <w:jc w:val="center"/>
              <w:rPr>
                <w:szCs w:val="24"/>
              </w:rPr>
            </w:pPr>
            <w:r w:rsidRPr="00D433EA">
              <w:rPr>
                <w:szCs w:val="24"/>
              </w:rPr>
              <w:t>1/45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61" w:rsidRPr="00D433EA" w:rsidRDefault="00D65961" w:rsidP="006C37D2">
            <w:pPr>
              <w:jc w:val="center"/>
              <w:rPr>
                <w:szCs w:val="24"/>
              </w:rPr>
            </w:pPr>
          </w:p>
          <w:p w:rsidR="00D65961" w:rsidRPr="00D433EA" w:rsidRDefault="00D65961" w:rsidP="00E53ABB">
            <w:pPr>
              <w:jc w:val="center"/>
              <w:rPr>
                <w:szCs w:val="24"/>
              </w:rPr>
            </w:pPr>
            <w:r w:rsidRPr="00D433EA">
              <w:rPr>
                <w:szCs w:val="24"/>
              </w:rPr>
              <w:t>20 </w:t>
            </w:r>
            <w:r w:rsidR="00E53ABB">
              <w:rPr>
                <w:szCs w:val="24"/>
              </w:rPr>
              <w:t>1</w:t>
            </w:r>
            <w:r w:rsidRPr="00D433EA">
              <w:rPr>
                <w:szCs w:val="24"/>
              </w:rPr>
              <w:t>00,00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61" w:rsidRPr="00D433EA" w:rsidRDefault="00D65961" w:rsidP="006C37D2">
            <w:pPr>
              <w:jc w:val="center"/>
              <w:rPr>
                <w:szCs w:val="24"/>
              </w:rPr>
            </w:pPr>
          </w:p>
          <w:p w:rsidR="00D65961" w:rsidRPr="00D433EA" w:rsidRDefault="00D65961" w:rsidP="00E53ABB">
            <w:pPr>
              <w:jc w:val="center"/>
              <w:rPr>
                <w:szCs w:val="24"/>
              </w:rPr>
            </w:pPr>
            <w:r w:rsidRPr="00D433EA">
              <w:rPr>
                <w:szCs w:val="24"/>
              </w:rPr>
              <w:t>20 </w:t>
            </w:r>
            <w:r w:rsidR="00E53ABB">
              <w:rPr>
                <w:szCs w:val="24"/>
              </w:rPr>
              <w:t>1</w:t>
            </w:r>
            <w:r w:rsidRPr="00D433EA">
              <w:rPr>
                <w:szCs w:val="24"/>
              </w:rPr>
              <w:t>00,00</w:t>
            </w:r>
          </w:p>
        </w:tc>
      </w:tr>
      <w:tr w:rsidR="00D65961" w:rsidTr="006C37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61" w:rsidRPr="00D433EA" w:rsidRDefault="00D65961" w:rsidP="006C37D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61" w:rsidRPr="00D433EA" w:rsidRDefault="00D65961" w:rsidP="006C37D2">
            <w:pPr>
              <w:pStyle w:val="a5"/>
              <w:spacing w:before="0" w:after="0"/>
              <w:rPr>
                <w:color w:val="000000"/>
              </w:rPr>
            </w:pPr>
            <w:r w:rsidRPr="00D433EA">
              <w:rPr>
                <w:b/>
              </w:rPr>
              <w:t>Валаам 2 дня.</w:t>
            </w:r>
            <w:r w:rsidRPr="00D433EA">
              <w:t xml:space="preserve"> 1 обед, ужин, завтрак. 2-х, 3-х  м. номера с удобствами. </w:t>
            </w:r>
            <w:r w:rsidRPr="00D433EA">
              <w:rPr>
                <w:color w:val="000000"/>
              </w:rPr>
              <w:t>Обзорная экскурсия по Приозерску.</w:t>
            </w:r>
          </w:p>
          <w:p w:rsidR="00D65961" w:rsidRPr="00D433EA" w:rsidRDefault="00D65961" w:rsidP="006C37D2">
            <w:pPr>
              <w:pStyle w:val="a5"/>
              <w:spacing w:before="0" w:after="0"/>
              <w:rPr>
                <w:color w:val="000000"/>
              </w:rPr>
            </w:pPr>
            <w:r w:rsidRPr="00D433EA">
              <w:rPr>
                <w:color w:val="000000"/>
              </w:rPr>
              <w:t>Осмотр древней крепости Корела</w:t>
            </w:r>
            <w:r w:rsidRPr="00D433EA">
              <w:t xml:space="preserve">. Экскурсия на остров Валаам. </w:t>
            </w:r>
            <w:r w:rsidRPr="00D433EA">
              <w:rPr>
                <w:color w:val="000000"/>
              </w:rPr>
              <w:t>Экскурсия по Центральной усадьбе Спасо-Преображенского мужского монастыря. Концерт духовных песнопений. Экскурсия "Никольский скит".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61" w:rsidRPr="00D433EA" w:rsidRDefault="00D65961" w:rsidP="006C37D2">
            <w:pPr>
              <w:jc w:val="center"/>
              <w:rPr>
                <w:szCs w:val="24"/>
              </w:rPr>
            </w:pPr>
          </w:p>
          <w:p w:rsidR="00D65961" w:rsidRPr="00D433EA" w:rsidRDefault="00D65961" w:rsidP="006C37D2">
            <w:pPr>
              <w:jc w:val="center"/>
              <w:rPr>
                <w:szCs w:val="24"/>
              </w:rPr>
            </w:pPr>
          </w:p>
          <w:p w:rsidR="00D65961" w:rsidRPr="00D433EA" w:rsidRDefault="00D65961" w:rsidP="006C37D2">
            <w:pPr>
              <w:jc w:val="center"/>
              <w:rPr>
                <w:szCs w:val="24"/>
              </w:rPr>
            </w:pPr>
            <w:r w:rsidRPr="00D433EA">
              <w:rPr>
                <w:szCs w:val="24"/>
              </w:rPr>
              <w:t>1/45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61" w:rsidRPr="00D433EA" w:rsidRDefault="00D65961" w:rsidP="006C37D2">
            <w:pPr>
              <w:jc w:val="center"/>
              <w:rPr>
                <w:szCs w:val="24"/>
              </w:rPr>
            </w:pPr>
          </w:p>
          <w:p w:rsidR="00D65961" w:rsidRPr="00D433EA" w:rsidRDefault="00D65961" w:rsidP="006C37D2">
            <w:pPr>
              <w:jc w:val="center"/>
              <w:rPr>
                <w:szCs w:val="24"/>
              </w:rPr>
            </w:pPr>
          </w:p>
          <w:p w:rsidR="00D65961" w:rsidRPr="00D433EA" w:rsidRDefault="00D65961" w:rsidP="00E53ABB">
            <w:pPr>
              <w:jc w:val="center"/>
              <w:rPr>
                <w:szCs w:val="24"/>
              </w:rPr>
            </w:pPr>
            <w:r w:rsidRPr="00D433EA">
              <w:rPr>
                <w:szCs w:val="24"/>
              </w:rPr>
              <w:t>3</w:t>
            </w:r>
            <w:r w:rsidR="00E53ABB">
              <w:rPr>
                <w:szCs w:val="24"/>
              </w:rPr>
              <w:t>09</w:t>
            </w:r>
            <w:r w:rsidRPr="00D433EA">
              <w:rPr>
                <w:szCs w:val="24"/>
              </w:rPr>
              <w:t xml:space="preserve"> </w:t>
            </w:r>
            <w:r w:rsidR="00E53ABB">
              <w:rPr>
                <w:szCs w:val="24"/>
              </w:rPr>
              <w:t>4</w:t>
            </w:r>
            <w:r w:rsidRPr="00D433EA">
              <w:rPr>
                <w:szCs w:val="24"/>
              </w:rPr>
              <w:t>00,00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61" w:rsidRPr="00D433EA" w:rsidRDefault="00D65961" w:rsidP="006C37D2">
            <w:pPr>
              <w:jc w:val="center"/>
              <w:rPr>
                <w:szCs w:val="24"/>
              </w:rPr>
            </w:pPr>
          </w:p>
          <w:p w:rsidR="00D65961" w:rsidRPr="00D433EA" w:rsidRDefault="00D65961" w:rsidP="006C37D2">
            <w:pPr>
              <w:jc w:val="center"/>
              <w:rPr>
                <w:szCs w:val="24"/>
              </w:rPr>
            </w:pPr>
          </w:p>
          <w:p w:rsidR="00D65961" w:rsidRPr="00D433EA" w:rsidRDefault="00E53ABB" w:rsidP="00E53A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309</w:t>
            </w:r>
            <w:r w:rsidR="00D65961" w:rsidRPr="00D433EA">
              <w:rPr>
                <w:szCs w:val="24"/>
              </w:rPr>
              <w:t xml:space="preserve"> </w:t>
            </w:r>
            <w:r>
              <w:rPr>
                <w:szCs w:val="24"/>
              </w:rPr>
              <w:t>4</w:t>
            </w:r>
            <w:r w:rsidR="00D65961" w:rsidRPr="00D433EA">
              <w:rPr>
                <w:szCs w:val="24"/>
              </w:rPr>
              <w:t>00,00</w:t>
            </w:r>
          </w:p>
        </w:tc>
      </w:tr>
      <w:tr w:rsidR="00E53ABB" w:rsidTr="006C37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BB" w:rsidRDefault="00E53ABB" w:rsidP="006C37D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BB" w:rsidRPr="00E53ABB" w:rsidRDefault="00E53ABB" w:rsidP="00E53ABB">
            <w:pPr>
              <w:rPr>
                <w:b/>
                <w:sz w:val="20"/>
              </w:rPr>
            </w:pPr>
            <w:r w:rsidRPr="00E53ABB">
              <w:rPr>
                <w:b/>
                <w:sz w:val="20"/>
              </w:rPr>
              <w:t xml:space="preserve">Обзорная </w:t>
            </w:r>
            <w:r>
              <w:rPr>
                <w:b/>
                <w:sz w:val="20"/>
              </w:rPr>
              <w:t xml:space="preserve"> по Санкт-Петербургу.</w:t>
            </w:r>
          </w:p>
          <w:p w:rsidR="00E53ABB" w:rsidRPr="00D433EA" w:rsidRDefault="00E53ABB" w:rsidP="00E53ABB">
            <w:pPr>
              <w:pStyle w:val="a5"/>
              <w:spacing w:before="0" w:after="0"/>
              <w:rPr>
                <w:b/>
              </w:rPr>
            </w:pPr>
            <w:r w:rsidRPr="00D433EA">
              <w:t xml:space="preserve">Трассовая экскурсия. Посещение </w:t>
            </w:r>
            <w:r>
              <w:t>Кунсткамеры</w:t>
            </w:r>
            <w:r w:rsidRPr="00D433EA">
              <w:t xml:space="preserve">. </w:t>
            </w:r>
            <w:r>
              <w:t>6</w:t>
            </w:r>
            <w:r w:rsidRPr="00D433EA">
              <w:t xml:space="preserve">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BB" w:rsidRDefault="00E53ABB" w:rsidP="006C37D2">
            <w:pPr>
              <w:jc w:val="center"/>
              <w:rPr>
                <w:szCs w:val="24"/>
              </w:rPr>
            </w:pPr>
          </w:p>
          <w:p w:rsidR="00E53ABB" w:rsidRPr="00D433EA" w:rsidRDefault="00E53ABB" w:rsidP="006C37D2">
            <w:pPr>
              <w:jc w:val="center"/>
              <w:rPr>
                <w:szCs w:val="24"/>
              </w:rPr>
            </w:pPr>
            <w:r w:rsidRPr="00D433EA">
              <w:rPr>
                <w:szCs w:val="24"/>
              </w:rPr>
              <w:t>1/45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BB" w:rsidRDefault="00E53ABB" w:rsidP="006C37D2">
            <w:pPr>
              <w:jc w:val="center"/>
              <w:rPr>
                <w:szCs w:val="24"/>
              </w:rPr>
            </w:pPr>
          </w:p>
          <w:p w:rsidR="00E53ABB" w:rsidRPr="00E53ABB" w:rsidRDefault="00E53ABB" w:rsidP="006C37D2">
            <w:pPr>
              <w:jc w:val="center"/>
              <w:rPr>
                <w:szCs w:val="24"/>
              </w:rPr>
            </w:pPr>
            <w:r w:rsidRPr="00E53ABB">
              <w:rPr>
                <w:szCs w:val="24"/>
              </w:rPr>
              <w:t>35</w:t>
            </w:r>
            <w:r>
              <w:rPr>
                <w:szCs w:val="24"/>
              </w:rPr>
              <w:t xml:space="preserve"> </w:t>
            </w:r>
            <w:r w:rsidRPr="00E53ABB">
              <w:rPr>
                <w:szCs w:val="24"/>
              </w:rPr>
              <w:t>200,00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ABB" w:rsidRDefault="00E53ABB" w:rsidP="006C37D2">
            <w:pPr>
              <w:jc w:val="center"/>
              <w:rPr>
                <w:szCs w:val="24"/>
              </w:rPr>
            </w:pPr>
          </w:p>
          <w:p w:rsidR="00E53ABB" w:rsidRPr="00D433EA" w:rsidRDefault="00E53ABB" w:rsidP="006C37D2">
            <w:pPr>
              <w:jc w:val="center"/>
              <w:rPr>
                <w:szCs w:val="24"/>
              </w:rPr>
            </w:pPr>
            <w:r w:rsidRPr="00E53ABB">
              <w:rPr>
                <w:szCs w:val="24"/>
              </w:rPr>
              <w:t>35</w:t>
            </w:r>
            <w:r>
              <w:rPr>
                <w:szCs w:val="24"/>
              </w:rPr>
              <w:t xml:space="preserve"> </w:t>
            </w:r>
            <w:r w:rsidRPr="00E53ABB">
              <w:rPr>
                <w:szCs w:val="24"/>
              </w:rPr>
              <w:t>200,00</w:t>
            </w:r>
          </w:p>
        </w:tc>
      </w:tr>
      <w:tr w:rsidR="00E53ABB" w:rsidTr="006C37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BB" w:rsidRDefault="00E53ABB" w:rsidP="006C37D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BB" w:rsidRPr="00E53ABB" w:rsidRDefault="00E53ABB" w:rsidP="00E53A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Особняк Штиглица и Елисеевых.</w:t>
            </w:r>
            <w:r w:rsidRPr="00D433EA">
              <w:rPr>
                <w:szCs w:val="24"/>
              </w:rPr>
              <w:t xml:space="preserve"> Трассовая экскурсия. Посещение музея. 5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BB" w:rsidRDefault="00E53ABB" w:rsidP="006C37D2">
            <w:pPr>
              <w:jc w:val="center"/>
              <w:rPr>
                <w:szCs w:val="24"/>
              </w:rPr>
            </w:pPr>
          </w:p>
          <w:p w:rsidR="00E53ABB" w:rsidRDefault="00E53ABB" w:rsidP="006C37D2">
            <w:pPr>
              <w:jc w:val="center"/>
              <w:rPr>
                <w:szCs w:val="24"/>
              </w:rPr>
            </w:pPr>
            <w:r w:rsidRPr="00D433EA">
              <w:rPr>
                <w:szCs w:val="24"/>
              </w:rPr>
              <w:t>1/45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BB" w:rsidRDefault="00E53ABB" w:rsidP="006C37D2">
            <w:pPr>
              <w:jc w:val="center"/>
              <w:rPr>
                <w:szCs w:val="24"/>
              </w:rPr>
            </w:pPr>
          </w:p>
          <w:p w:rsidR="00E53ABB" w:rsidRDefault="00E53ABB" w:rsidP="006C37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33 300,00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ABB" w:rsidRDefault="00E53ABB" w:rsidP="006C37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E53ABB" w:rsidRDefault="00E53ABB" w:rsidP="006C37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33 300,00</w:t>
            </w:r>
          </w:p>
        </w:tc>
      </w:tr>
      <w:tr w:rsidR="00E53ABB" w:rsidTr="006C37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BB" w:rsidRDefault="00E53ABB" w:rsidP="006C37D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BB" w:rsidRDefault="00E53ABB" w:rsidP="00E53A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Океанариум.</w:t>
            </w:r>
            <w:r w:rsidRPr="00D433EA">
              <w:rPr>
                <w:szCs w:val="24"/>
              </w:rPr>
              <w:t xml:space="preserve"> Трассовая экскурсия. Посещение музея. 5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BB" w:rsidRDefault="00E53ABB" w:rsidP="006C37D2">
            <w:pPr>
              <w:jc w:val="center"/>
              <w:rPr>
                <w:szCs w:val="24"/>
              </w:rPr>
            </w:pPr>
          </w:p>
          <w:p w:rsidR="00E53ABB" w:rsidRDefault="00E53ABB" w:rsidP="006C37D2">
            <w:pPr>
              <w:jc w:val="center"/>
              <w:rPr>
                <w:szCs w:val="24"/>
              </w:rPr>
            </w:pPr>
            <w:r w:rsidRPr="00D433EA">
              <w:rPr>
                <w:szCs w:val="24"/>
              </w:rPr>
              <w:t>1/45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BB" w:rsidRDefault="00E53ABB" w:rsidP="006C37D2">
            <w:pPr>
              <w:jc w:val="center"/>
              <w:rPr>
                <w:szCs w:val="24"/>
              </w:rPr>
            </w:pPr>
          </w:p>
          <w:p w:rsidR="00E53ABB" w:rsidRDefault="00E53ABB" w:rsidP="006C37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31 500,00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ABB" w:rsidRDefault="00E53ABB" w:rsidP="006C37D2">
            <w:pPr>
              <w:jc w:val="center"/>
              <w:rPr>
                <w:szCs w:val="24"/>
              </w:rPr>
            </w:pPr>
          </w:p>
          <w:p w:rsidR="00E53ABB" w:rsidRDefault="00E53ABB" w:rsidP="006C37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31 500,00</w:t>
            </w:r>
          </w:p>
        </w:tc>
      </w:tr>
      <w:tr w:rsidR="00D65961" w:rsidTr="006C37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61" w:rsidRDefault="00D65961" w:rsidP="006C37D2">
            <w:pPr>
              <w:snapToGrid w:val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61" w:rsidRDefault="00D65961" w:rsidP="006C37D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61" w:rsidRPr="00326E43" w:rsidRDefault="00D65961" w:rsidP="00E53ABB">
            <w:pPr>
              <w:snapToGrid w:val="0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   </w:t>
            </w:r>
            <w:r w:rsidR="00E53ABB">
              <w:rPr>
                <w:rFonts w:eastAsia="Calibri"/>
                <w:color w:val="000000"/>
                <w:szCs w:val="24"/>
              </w:rPr>
              <w:t>11</w:t>
            </w:r>
            <w:r w:rsidRPr="00326E43">
              <w:rPr>
                <w:rFonts w:eastAsia="Calibri"/>
                <w:color w:val="000000"/>
                <w:szCs w:val="24"/>
              </w:rPr>
              <w:t>/</w:t>
            </w:r>
            <w:r w:rsidR="00E53ABB">
              <w:rPr>
                <w:rFonts w:eastAsia="Calibri"/>
                <w:color w:val="000000"/>
                <w:szCs w:val="24"/>
              </w:rPr>
              <w:t>495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61" w:rsidRDefault="00D65961" w:rsidP="006C37D2">
            <w:pPr>
              <w:snapToGrid w:val="0"/>
              <w:jc w:val="center"/>
              <w:rPr>
                <w:rFonts w:eastAsia="Calibri"/>
                <w:b/>
                <w:color w:val="000000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61" w:rsidRPr="00A47D41" w:rsidRDefault="00D65961" w:rsidP="00E53AB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53ABB">
              <w:rPr>
                <w:b/>
              </w:rPr>
              <w:t>64</w:t>
            </w:r>
            <w:r>
              <w:rPr>
                <w:b/>
              </w:rPr>
              <w:t> </w:t>
            </w:r>
            <w:r w:rsidR="00E53ABB">
              <w:rPr>
                <w:b/>
              </w:rPr>
              <w:t>4</w:t>
            </w:r>
            <w:r>
              <w:rPr>
                <w:b/>
              </w:rPr>
              <w:t>00,00</w:t>
            </w:r>
          </w:p>
        </w:tc>
      </w:tr>
    </w:tbl>
    <w:p w:rsidR="00980FCF" w:rsidRDefault="00980FCF" w:rsidP="00980FCF">
      <w:pPr>
        <w:jc w:val="both"/>
      </w:pPr>
    </w:p>
    <w:p w:rsidR="00980FCF" w:rsidRDefault="00980FCF" w:rsidP="00980FCF">
      <w:pPr>
        <w:jc w:val="both"/>
      </w:pPr>
      <w:r>
        <w:t>Ведущий специалист административно-хозяйственного</w:t>
      </w:r>
    </w:p>
    <w:p w:rsidR="00980FCF" w:rsidRDefault="00980FCF" w:rsidP="00980FCF">
      <w:pPr>
        <w:jc w:val="both"/>
        <w:rPr>
          <w:szCs w:val="24"/>
        </w:rPr>
      </w:pPr>
      <w:r>
        <w:t>отдела местной администрации МО г. Петергоф                                          Н.И. Зимакова</w:t>
      </w:r>
    </w:p>
    <w:p w:rsidR="00D65961" w:rsidRDefault="00D65961" w:rsidP="00D65961"/>
    <w:p w:rsidR="00223F3E" w:rsidRDefault="00223F3E" w:rsidP="00CD0366">
      <w:pPr>
        <w:jc w:val="right"/>
        <w:rPr>
          <w:szCs w:val="24"/>
        </w:rPr>
      </w:pPr>
    </w:p>
    <w:p w:rsidR="00501E8A" w:rsidRDefault="00980FCF" w:rsidP="00501E8A">
      <w:pPr>
        <w:pageBreakBefore/>
        <w:jc w:val="right"/>
      </w:pPr>
      <w:r>
        <w:rPr>
          <w:szCs w:val="24"/>
        </w:rPr>
        <w:lastRenderedPageBreak/>
        <w:t>П</w:t>
      </w:r>
      <w:r w:rsidR="00E53ABB">
        <w:rPr>
          <w:szCs w:val="24"/>
        </w:rPr>
        <w:t>риложен</w:t>
      </w:r>
      <w:r w:rsidR="00501E8A">
        <w:rPr>
          <w:szCs w:val="24"/>
        </w:rPr>
        <w:t>ие 8</w:t>
      </w:r>
      <w:r w:rsidR="00501E8A">
        <w:t xml:space="preserve"> к целевой программе </w:t>
      </w:r>
    </w:p>
    <w:p w:rsidR="00501E8A" w:rsidRDefault="00501E8A" w:rsidP="00501E8A">
      <w:pPr>
        <w:jc w:val="right"/>
      </w:pPr>
    </w:p>
    <w:p w:rsidR="00501E8A" w:rsidRDefault="00501E8A" w:rsidP="00501E8A">
      <w:pPr>
        <w:jc w:val="right"/>
        <w:rPr>
          <w:szCs w:val="24"/>
        </w:rPr>
      </w:pPr>
    </w:p>
    <w:p w:rsidR="00501E8A" w:rsidRDefault="00501E8A" w:rsidP="00501E8A">
      <w:pPr>
        <w:jc w:val="center"/>
        <w:rPr>
          <w:b/>
          <w:szCs w:val="24"/>
        </w:rPr>
      </w:pPr>
      <w:r>
        <w:rPr>
          <w:b/>
          <w:szCs w:val="24"/>
        </w:rPr>
        <w:t>Сметный расчет к пункту 8 программы</w:t>
      </w:r>
    </w:p>
    <w:p w:rsidR="00501E8A" w:rsidRDefault="00501E8A" w:rsidP="00501E8A">
      <w:pPr>
        <w:ind w:left="-284"/>
        <w:jc w:val="center"/>
        <w:rPr>
          <w:sz w:val="20"/>
        </w:rPr>
      </w:pPr>
      <w:r>
        <w:rPr>
          <w:b/>
          <w:szCs w:val="24"/>
        </w:rPr>
        <w:t>«Организация и проведение мероприятий «Выходной всей семьей» для многодетных семей и опекаемых, проживающих на территории муниципального образования город Петергоф»</w:t>
      </w:r>
    </w:p>
    <w:tbl>
      <w:tblPr>
        <w:tblW w:w="10853" w:type="dxa"/>
        <w:tblInd w:w="-885" w:type="dxa"/>
        <w:tblLayout w:type="fixed"/>
        <w:tblLook w:val="0000"/>
      </w:tblPr>
      <w:tblGrid>
        <w:gridCol w:w="709"/>
        <w:gridCol w:w="5103"/>
        <w:gridCol w:w="1315"/>
        <w:gridCol w:w="1096"/>
        <w:gridCol w:w="1315"/>
        <w:gridCol w:w="1315"/>
      </w:tblGrid>
      <w:tr w:rsidR="00501E8A" w:rsidTr="004F3421">
        <w:trPr>
          <w:trHeight w:val="10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8A" w:rsidRDefault="00501E8A" w:rsidP="004F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8A" w:rsidRDefault="00501E8A" w:rsidP="004F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предмета муниципального контракта (договора)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8A" w:rsidRDefault="00501E8A" w:rsidP="004F3421">
            <w:pPr>
              <w:ind w:right="-198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  <w:p w:rsidR="00501E8A" w:rsidRDefault="00501E8A" w:rsidP="004F3421">
            <w:pPr>
              <w:ind w:right="-19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измерения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8A" w:rsidRDefault="00501E8A" w:rsidP="004F3421">
            <w:pPr>
              <w:ind w:left="-146" w:right="-198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E8A" w:rsidRPr="00026237" w:rsidRDefault="00501E8A" w:rsidP="004F3421">
            <w:pPr>
              <w:jc w:val="center"/>
              <w:rPr>
                <w:sz w:val="20"/>
              </w:rPr>
            </w:pPr>
            <w:r w:rsidRPr="00026237">
              <w:rPr>
                <w:sz w:val="20"/>
              </w:rPr>
              <w:t>Стоимость за ед.,</w:t>
            </w:r>
          </w:p>
          <w:p w:rsidR="00501E8A" w:rsidRDefault="00501E8A" w:rsidP="004F3421">
            <w:pPr>
              <w:ind w:right="-198"/>
              <w:jc w:val="center"/>
              <w:rPr>
                <w:sz w:val="20"/>
              </w:rPr>
            </w:pPr>
            <w:r w:rsidRPr="00026237">
              <w:rPr>
                <w:sz w:val="20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A" w:rsidRDefault="00501E8A" w:rsidP="004F3421">
            <w:pPr>
              <w:ind w:right="-198"/>
              <w:jc w:val="center"/>
              <w:rPr>
                <w:sz w:val="20"/>
              </w:rPr>
            </w:pPr>
            <w:r>
              <w:rPr>
                <w:sz w:val="20"/>
              </w:rPr>
              <w:t>Стоимость,</w:t>
            </w:r>
          </w:p>
          <w:p w:rsidR="00501E8A" w:rsidRDefault="00501E8A" w:rsidP="004F3421">
            <w:pPr>
              <w:ind w:right="-198"/>
              <w:jc w:val="center"/>
            </w:pPr>
            <w:r>
              <w:rPr>
                <w:sz w:val="20"/>
              </w:rPr>
              <w:t>руб.</w:t>
            </w:r>
          </w:p>
        </w:tc>
      </w:tr>
      <w:tr w:rsidR="00501E8A" w:rsidTr="004F3421">
        <w:trPr>
          <w:trHeight w:val="6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8A" w:rsidRPr="001F3C2C" w:rsidRDefault="00501E8A" w:rsidP="004F342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0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8A" w:rsidRPr="00026237" w:rsidRDefault="00501E8A" w:rsidP="004F3421">
            <w:pPr>
              <w:jc w:val="center"/>
              <w:rPr>
                <w:b/>
                <w:szCs w:val="24"/>
              </w:rPr>
            </w:pPr>
            <w:r w:rsidRPr="00026237">
              <w:rPr>
                <w:b/>
                <w:szCs w:val="24"/>
              </w:rPr>
              <w:t xml:space="preserve">Организация </w:t>
            </w:r>
            <w:r>
              <w:rPr>
                <w:b/>
                <w:szCs w:val="24"/>
              </w:rPr>
              <w:t xml:space="preserve">и проведение автобусных экскурсий </w:t>
            </w:r>
          </w:p>
        </w:tc>
      </w:tr>
      <w:tr w:rsidR="00501E8A" w:rsidTr="004F3421">
        <w:trPr>
          <w:trHeight w:val="10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8A" w:rsidRDefault="00501E8A" w:rsidP="004F342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8A" w:rsidRPr="00646DAF" w:rsidRDefault="00501E8A" w:rsidP="004F3421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автобусных экскурсий по Санкт-Петербургу и ленинградской области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8A" w:rsidRDefault="00501E8A" w:rsidP="004F3421">
            <w:pPr>
              <w:jc w:val="center"/>
              <w:rPr>
                <w:szCs w:val="24"/>
              </w:rPr>
            </w:pPr>
          </w:p>
          <w:p w:rsidR="00501E8A" w:rsidRPr="00646DAF" w:rsidRDefault="00501E8A" w:rsidP="004F3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646DAF">
              <w:rPr>
                <w:szCs w:val="24"/>
              </w:rPr>
              <w:t>сл.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8A" w:rsidRDefault="00501E8A" w:rsidP="004F3421">
            <w:pPr>
              <w:jc w:val="center"/>
              <w:rPr>
                <w:szCs w:val="24"/>
              </w:rPr>
            </w:pPr>
          </w:p>
          <w:p w:rsidR="00501E8A" w:rsidRDefault="001154D3" w:rsidP="004F3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1154D3" w:rsidRDefault="001154D3" w:rsidP="004F3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1154D3" w:rsidRDefault="001154D3" w:rsidP="004F3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1154D3" w:rsidRPr="00646DAF" w:rsidRDefault="001154D3" w:rsidP="004F3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E8A" w:rsidRDefault="00501E8A" w:rsidP="004F3421">
            <w:pPr>
              <w:jc w:val="center"/>
              <w:rPr>
                <w:szCs w:val="24"/>
              </w:rPr>
            </w:pPr>
          </w:p>
          <w:p w:rsidR="00501E8A" w:rsidRDefault="00501E8A" w:rsidP="001154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25 </w:t>
            </w:r>
            <w:r w:rsidR="001154D3">
              <w:rPr>
                <w:szCs w:val="24"/>
              </w:rPr>
              <w:t>8</w:t>
            </w:r>
            <w:r>
              <w:rPr>
                <w:szCs w:val="24"/>
              </w:rPr>
              <w:t>00,00</w:t>
            </w:r>
          </w:p>
          <w:p w:rsidR="001154D3" w:rsidRDefault="001154D3" w:rsidP="001154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23 100,00</w:t>
            </w:r>
          </w:p>
          <w:p w:rsidR="001154D3" w:rsidRDefault="001154D3" w:rsidP="001154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32 600,00</w:t>
            </w:r>
          </w:p>
          <w:p w:rsidR="001154D3" w:rsidRPr="00646DAF" w:rsidRDefault="001154D3" w:rsidP="001154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18 500,00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A" w:rsidRPr="00646DAF" w:rsidRDefault="00501E8A" w:rsidP="004F3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100 000,00</w:t>
            </w:r>
          </w:p>
        </w:tc>
      </w:tr>
      <w:tr w:rsidR="00501E8A" w:rsidTr="004F3421">
        <w:trPr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8A" w:rsidRDefault="00501E8A" w:rsidP="004F342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8A" w:rsidRPr="001F3C2C" w:rsidRDefault="00501E8A" w:rsidP="004F3421">
            <w:pPr>
              <w:rPr>
                <w:b/>
                <w:szCs w:val="24"/>
              </w:rPr>
            </w:pPr>
            <w:r w:rsidRPr="001F3C2C">
              <w:rPr>
                <w:b/>
                <w:szCs w:val="24"/>
              </w:rPr>
              <w:t xml:space="preserve">Итого по </w:t>
            </w:r>
            <w:r>
              <w:rPr>
                <w:b/>
                <w:szCs w:val="24"/>
              </w:rPr>
              <w:t>1</w:t>
            </w:r>
            <w:r w:rsidRPr="001F3C2C">
              <w:rPr>
                <w:b/>
                <w:szCs w:val="24"/>
              </w:rPr>
              <w:t xml:space="preserve"> разделу: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8A" w:rsidRDefault="00501E8A" w:rsidP="004F3421">
            <w:pPr>
              <w:jc w:val="center"/>
              <w:rPr>
                <w:b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8A" w:rsidRDefault="00501E8A" w:rsidP="004F342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E8A" w:rsidRDefault="00501E8A" w:rsidP="004F3421">
            <w:pPr>
              <w:jc w:val="center"/>
              <w:rPr>
                <w:b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A" w:rsidRDefault="00501E8A" w:rsidP="004F342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100 000,00</w:t>
            </w:r>
          </w:p>
        </w:tc>
      </w:tr>
      <w:tr w:rsidR="00501E8A" w:rsidTr="004F342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8A" w:rsidRPr="001F3C2C" w:rsidRDefault="00501E8A" w:rsidP="004F3421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0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A" w:rsidRPr="00026237" w:rsidRDefault="00501E8A" w:rsidP="004F3421">
            <w:pPr>
              <w:jc w:val="center"/>
              <w:rPr>
                <w:b/>
                <w:szCs w:val="24"/>
              </w:rPr>
            </w:pPr>
            <w:r w:rsidRPr="00026237">
              <w:rPr>
                <w:b/>
                <w:szCs w:val="24"/>
              </w:rPr>
              <w:t>Организация мероприятия «Семейная головоломка»</w:t>
            </w:r>
          </w:p>
          <w:p w:rsidR="00501E8A" w:rsidRDefault="00501E8A" w:rsidP="004F3421">
            <w:pPr>
              <w:jc w:val="center"/>
              <w:rPr>
                <w:b/>
                <w:szCs w:val="24"/>
              </w:rPr>
            </w:pPr>
          </w:p>
        </w:tc>
      </w:tr>
      <w:tr w:rsidR="00501E8A" w:rsidTr="00DF029F">
        <w:trPr>
          <w:trHeight w:val="10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8A" w:rsidRDefault="00501E8A" w:rsidP="004F34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8A" w:rsidRDefault="00501E8A" w:rsidP="004F3421">
            <w:pPr>
              <w:rPr>
                <w:szCs w:val="24"/>
              </w:rPr>
            </w:pPr>
            <w:r w:rsidRPr="00DC6457">
              <w:rPr>
                <w:szCs w:val="24"/>
              </w:rPr>
              <w:t>Расходы на предоставление помещений для проведения мероприятия (в том числе залы для проведения игр по станциям, гримерная)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8A" w:rsidRDefault="00501E8A" w:rsidP="004F3421">
            <w:pPr>
              <w:jc w:val="center"/>
              <w:rPr>
                <w:szCs w:val="24"/>
              </w:rPr>
            </w:pPr>
          </w:p>
          <w:p w:rsidR="00501E8A" w:rsidRPr="00646DAF" w:rsidRDefault="00501E8A" w:rsidP="004F3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646DAF">
              <w:rPr>
                <w:szCs w:val="24"/>
              </w:rPr>
              <w:t>сл.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8A" w:rsidRDefault="00501E8A" w:rsidP="004F3421">
            <w:pPr>
              <w:jc w:val="center"/>
              <w:rPr>
                <w:szCs w:val="24"/>
              </w:rPr>
            </w:pPr>
          </w:p>
          <w:p w:rsidR="00501E8A" w:rsidRPr="00646DAF" w:rsidRDefault="00DF029F" w:rsidP="004F3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1х2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E8A" w:rsidRPr="0072597B" w:rsidRDefault="00501E8A" w:rsidP="00DF029F">
            <w:pPr>
              <w:jc w:val="center"/>
              <w:rPr>
                <w:szCs w:val="24"/>
              </w:rPr>
            </w:pPr>
            <w:r w:rsidRPr="0072597B">
              <w:rPr>
                <w:szCs w:val="24"/>
              </w:rPr>
              <w:t>30 000,00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A" w:rsidRPr="0072597B" w:rsidRDefault="00501E8A" w:rsidP="004F3421">
            <w:pPr>
              <w:jc w:val="center"/>
              <w:rPr>
                <w:szCs w:val="24"/>
              </w:rPr>
            </w:pPr>
            <w:r w:rsidRPr="0072597B">
              <w:rPr>
                <w:szCs w:val="24"/>
              </w:rPr>
              <w:t>30 000,00</w:t>
            </w:r>
          </w:p>
        </w:tc>
      </w:tr>
      <w:tr w:rsidR="00501E8A" w:rsidTr="00DF029F">
        <w:trPr>
          <w:trHeight w:val="10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8A" w:rsidRDefault="00501E8A" w:rsidP="004F34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8A" w:rsidRPr="00DC6457" w:rsidRDefault="00501E8A" w:rsidP="004F3421">
            <w:pPr>
              <w:rPr>
                <w:szCs w:val="24"/>
              </w:rPr>
            </w:pPr>
            <w:r w:rsidRPr="00116240">
              <w:rPr>
                <w:szCs w:val="24"/>
              </w:rPr>
              <w:t>Расходы на оплату работы двух профессиональных ведущих в течение 2-х часов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8A" w:rsidRDefault="00501E8A" w:rsidP="004F3421">
            <w:pPr>
              <w:jc w:val="center"/>
              <w:rPr>
                <w:szCs w:val="24"/>
              </w:rPr>
            </w:pPr>
          </w:p>
          <w:p w:rsidR="00501E8A" w:rsidRPr="00646DAF" w:rsidRDefault="00501E8A" w:rsidP="004F3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646DAF">
              <w:rPr>
                <w:szCs w:val="24"/>
              </w:rPr>
              <w:t>сл.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8A" w:rsidRDefault="00501E8A" w:rsidP="004F3421">
            <w:pPr>
              <w:jc w:val="center"/>
              <w:rPr>
                <w:szCs w:val="24"/>
              </w:rPr>
            </w:pPr>
          </w:p>
          <w:p w:rsidR="00501E8A" w:rsidRPr="00646DAF" w:rsidRDefault="00DF029F" w:rsidP="004F3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1х2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E8A" w:rsidRPr="0072597B" w:rsidRDefault="00501E8A" w:rsidP="00DF02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72597B">
              <w:rPr>
                <w:szCs w:val="24"/>
              </w:rPr>
              <w:t> 000,00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A" w:rsidRPr="0072597B" w:rsidRDefault="00501E8A" w:rsidP="00DF02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72597B">
              <w:rPr>
                <w:szCs w:val="24"/>
              </w:rPr>
              <w:t> 000,00</w:t>
            </w:r>
          </w:p>
        </w:tc>
      </w:tr>
      <w:tr w:rsidR="00501E8A" w:rsidTr="004F3421">
        <w:trPr>
          <w:trHeight w:val="10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8A" w:rsidRDefault="00501E8A" w:rsidP="004F34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8A" w:rsidRPr="00116240" w:rsidRDefault="00501E8A" w:rsidP="004F3421">
            <w:pPr>
              <w:rPr>
                <w:szCs w:val="24"/>
              </w:rPr>
            </w:pPr>
            <w:r w:rsidRPr="00116240">
              <w:rPr>
                <w:color w:val="000000"/>
                <w:szCs w:val="24"/>
              </w:rPr>
              <w:t>Расходы на предоставление звукового оборудования</w:t>
            </w:r>
            <w:r>
              <w:rPr>
                <w:color w:val="000000"/>
                <w:szCs w:val="24"/>
              </w:rPr>
              <w:t xml:space="preserve"> мощностью  </w:t>
            </w:r>
            <w:r w:rsidRPr="00F34193">
              <w:rPr>
                <w:szCs w:val="24"/>
              </w:rPr>
              <w:t>2 кВт (4-х акустических колонок по 500 Вт, усилителя, микшерского пульта с встроенным ревербератором, 2-х радио - микрофонов, устройства для воспроизведения СD – дисков всех форматов), включая работу звукооператора, доставку, монтаж и демонтаж звукового оборудования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8A" w:rsidRDefault="00501E8A" w:rsidP="004F3421">
            <w:pPr>
              <w:jc w:val="center"/>
              <w:rPr>
                <w:szCs w:val="24"/>
              </w:rPr>
            </w:pPr>
          </w:p>
          <w:p w:rsidR="00501E8A" w:rsidRPr="00646DAF" w:rsidRDefault="00501E8A" w:rsidP="004F3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646DAF">
              <w:rPr>
                <w:szCs w:val="24"/>
              </w:rPr>
              <w:t>сл.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8A" w:rsidRDefault="00501E8A" w:rsidP="004F3421">
            <w:pPr>
              <w:jc w:val="center"/>
              <w:rPr>
                <w:szCs w:val="24"/>
              </w:rPr>
            </w:pPr>
          </w:p>
          <w:p w:rsidR="00501E8A" w:rsidRPr="00646DAF" w:rsidRDefault="00DF029F" w:rsidP="004F3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1х2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E8A" w:rsidRDefault="00501E8A" w:rsidP="004F3421">
            <w:pPr>
              <w:widowControl w:val="0"/>
              <w:autoSpaceDE w:val="0"/>
              <w:jc w:val="center"/>
              <w:rPr>
                <w:bCs/>
                <w:szCs w:val="24"/>
              </w:rPr>
            </w:pPr>
          </w:p>
          <w:p w:rsidR="00501E8A" w:rsidRPr="00116240" w:rsidRDefault="00501E8A" w:rsidP="004F3421">
            <w:pPr>
              <w:widowControl w:val="0"/>
              <w:autoSpaceDE w:val="0"/>
              <w:jc w:val="center"/>
              <w:rPr>
                <w:bCs/>
                <w:szCs w:val="24"/>
              </w:rPr>
            </w:pPr>
            <w:r w:rsidRPr="00116240">
              <w:rPr>
                <w:bCs/>
                <w:szCs w:val="24"/>
              </w:rPr>
              <w:t>10</w:t>
            </w:r>
            <w:r w:rsidR="00DF029F">
              <w:rPr>
                <w:bCs/>
                <w:szCs w:val="24"/>
              </w:rPr>
              <w:t xml:space="preserve"> </w:t>
            </w:r>
            <w:r w:rsidRPr="00116240">
              <w:rPr>
                <w:bCs/>
                <w:szCs w:val="24"/>
              </w:rPr>
              <w:t>000</w:t>
            </w:r>
            <w:r>
              <w:rPr>
                <w:bCs/>
                <w:szCs w:val="24"/>
              </w:rPr>
              <w:t>,00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8A" w:rsidRDefault="00501E8A" w:rsidP="004F3421">
            <w:pPr>
              <w:widowControl w:val="0"/>
              <w:autoSpaceDE w:val="0"/>
              <w:jc w:val="center"/>
              <w:rPr>
                <w:bCs/>
                <w:szCs w:val="24"/>
              </w:rPr>
            </w:pPr>
          </w:p>
          <w:p w:rsidR="00501E8A" w:rsidRPr="00116240" w:rsidRDefault="00DF029F" w:rsidP="004F3421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2</w:t>
            </w:r>
            <w:r w:rsidR="00501E8A" w:rsidRPr="00116240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 xml:space="preserve"> </w:t>
            </w:r>
            <w:r w:rsidR="00501E8A" w:rsidRPr="00116240">
              <w:rPr>
                <w:bCs/>
                <w:szCs w:val="24"/>
              </w:rPr>
              <w:t>000</w:t>
            </w:r>
            <w:r w:rsidR="00501E8A">
              <w:rPr>
                <w:bCs/>
                <w:szCs w:val="24"/>
              </w:rPr>
              <w:t>,00</w:t>
            </w:r>
          </w:p>
        </w:tc>
      </w:tr>
      <w:tr w:rsidR="00501E8A" w:rsidTr="004F3421">
        <w:trPr>
          <w:trHeight w:val="10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8A" w:rsidRDefault="00501E8A" w:rsidP="004F34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8A" w:rsidRPr="00116240" w:rsidRDefault="00501E8A" w:rsidP="004F3421">
            <w:pPr>
              <w:rPr>
                <w:color w:val="000000"/>
                <w:szCs w:val="24"/>
              </w:rPr>
            </w:pPr>
            <w:r w:rsidRPr="00116240">
              <w:rPr>
                <w:szCs w:val="24"/>
              </w:rPr>
              <w:t>Расходы на разработку сценария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8A" w:rsidRDefault="00501E8A" w:rsidP="004F3421">
            <w:pPr>
              <w:jc w:val="center"/>
              <w:rPr>
                <w:szCs w:val="24"/>
              </w:rPr>
            </w:pPr>
          </w:p>
          <w:p w:rsidR="00501E8A" w:rsidRPr="00646DAF" w:rsidRDefault="00501E8A" w:rsidP="004F3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646DAF">
              <w:rPr>
                <w:szCs w:val="24"/>
              </w:rPr>
              <w:t>сл.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8A" w:rsidRDefault="00501E8A" w:rsidP="004F3421">
            <w:pPr>
              <w:jc w:val="center"/>
              <w:rPr>
                <w:szCs w:val="24"/>
              </w:rPr>
            </w:pPr>
          </w:p>
          <w:p w:rsidR="00501E8A" w:rsidRPr="00646DAF" w:rsidRDefault="00DF029F" w:rsidP="004F3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1х2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E8A" w:rsidRDefault="00501E8A" w:rsidP="004F3421">
            <w:pPr>
              <w:widowControl w:val="0"/>
              <w:autoSpaceDE w:val="0"/>
              <w:jc w:val="center"/>
              <w:rPr>
                <w:bCs/>
                <w:szCs w:val="24"/>
              </w:rPr>
            </w:pPr>
          </w:p>
          <w:p w:rsidR="00501E8A" w:rsidRPr="00116240" w:rsidRDefault="00501E8A" w:rsidP="004F3421">
            <w:pPr>
              <w:widowControl w:val="0"/>
              <w:autoSpaceDE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5 </w:t>
            </w:r>
            <w:r w:rsidRPr="00116240">
              <w:rPr>
                <w:bCs/>
                <w:szCs w:val="24"/>
              </w:rPr>
              <w:t>000</w:t>
            </w:r>
            <w:r>
              <w:rPr>
                <w:bCs/>
                <w:szCs w:val="24"/>
              </w:rPr>
              <w:t>,00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8A" w:rsidRDefault="00501E8A" w:rsidP="004F3421">
            <w:pPr>
              <w:widowControl w:val="0"/>
              <w:autoSpaceDE w:val="0"/>
              <w:jc w:val="center"/>
              <w:rPr>
                <w:bCs/>
                <w:szCs w:val="24"/>
              </w:rPr>
            </w:pPr>
          </w:p>
          <w:p w:rsidR="00501E8A" w:rsidRPr="00116240" w:rsidRDefault="00DF029F" w:rsidP="004F3421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10</w:t>
            </w:r>
            <w:r w:rsidR="00501E8A">
              <w:rPr>
                <w:bCs/>
                <w:szCs w:val="24"/>
              </w:rPr>
              <w:t xml:space="preserve"> </w:t>
            </w:r>
            <w:r w:rsidR="00501E8A" w:rsidRPr="00116240">
              <w:rPr>
                <w:bCs/>
                <w:szCs w:val="24"/>
              </w:rPr>
              <w:t>000</w:t>
            </w:r>
            <w:r w:rsidR="00501E8A">
              <w:rPr>
                <w:bCs/>
                <w:szCs w:val="24"/>
              </w:rPr>
              <w:t>,00</w:t>
            </w:r>
          </w:p>
        </w:tc>
      </w:tr>
      <w:tr w:rsidR="00501E8A" w:rsidTr="004F3421">
        <w:trPr>
          <w:trHeight w:val="10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8A" w:rsidRDefault="00501E8A" w:rsidP="004F34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2.5.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8A" w:rsidRPr="00116240" w:rsidRDefault="00501E8A" w:rsidP="004F3421">
            <w:pPr>
              <w:rPr>
                <w:szCs w:val="24"/>
              </w:rPr>
            </w:pPr>
            <w:r w:rsidRPr="00116240">
              <w:rPr>
                <w:bCs/>
                <w:szCs w:val="24"/>
              </w:rPr>
              <w:t xml:space="preserve">Расходы на оплату </w:t>
            </w:r>
            <w:r>
              <w:rPr>
                <w:bCs/>
                <w:szCs w:val="24"/>
              </w:rPr>
              <w:t>услуг</w:t>
            </w:r>
            <w:r w:rsidRPr="00116240">
              <w:rPr>
                <w:bCs/>
                <w:szCs w:val="24"/>
              </w:rPr>
              <w:t xml:space="preserve"> профессиональных аниматоров</w:t>
            </w:r>
            <w:r>
              <w:rPr>
                <w:bCs/>
                <w:szCs w:val="24"/>
              </w:rPr>
              <w:t xml:space="preserve"> (8 человек по 2 часа)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8A" w:rsidRDefault="00501E8A" w:rsidP="004F3421">
            <w:pPr>
              <w:jc w:val="center"/>
              <w:rPr>
                <w:szCs w:val="24"/>
              </w:rPr>
            </w:pPr>
          </w:p>
          <w:p w:rsidR="00501E8A" w:rsidRPr="00646DAF" w:rsidRDefault="00501E8A" w:rsidP="004F3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646DAF">
              <w:rPr>
                <w:szCs w:val="24"/>
              </w:rPr>
              <w:t>сл.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8A" w:rsidRDefault="00501E8A" w:rsidP="004F3421">
            <w:pPr>
              <w:jc w:val="center"/>
              <w:rPr>
                <w:szCs w:val="24"/>
              </w:rPr>
            </w:pPr>
          </w:p>
          <w:p w:rsidR="00501E8A" w:rsidRPr="00646DAF" w:rsidRDefault="00DF029F" w:rsidP="004F3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1х2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E8A" w:rsidRDefault="00501E8A" w:rsidP="004F3421">
            <w:pPr>
              <w:widowControl w:val="0"/>
              <w:autoSpaceDE w:val="0"/>
              <w:jc w:val="center"/>
              <w:rPr>
                <w:bCs/>
                <w:szCs w:val="24"/>
              </w:rPr>
            </w:pPr>
          </w:p>
          <w:p w:rsidR="00501E8A" w:rsidRPr="00116240" w:rsidRDefault="00501E8A" w:rsidP="004F3421">
            <w:pPr>
              <w:widowControl w:val="0"/>
              <w:autoSpaceDE w:val="0"/>
              <w:jc w:val="center"/>
              <w:rPr>
                <w:bCs/>
                <w:szCs w:val="24"/>
              </w:rPr>
            </w:pPr>
            <w:r w:rsidRPr="00116240">
              <w:rPr>
                <w:bCs/>
                <w:szCs w:val="24"/>
              </w:rPr>
              <w:t>10000</w:t>
            </w:r>
            <w:r>
              <w:rPr>
                <w:bCs/>
                <w:szCs w:val="24"/>
              </w:rPr>
              <w:t>,00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8A" w:rsidRDefault="00501E8A" w:rsidP="004F3421">
            <w:pPr>
              <w:widowControl w:val="0"/>
              <w:autoSpaceDE w:val="0"/>
              <w:jc w:val="center"/>
              <w:rPr>
                <w:bCs/>
                <w:szCs w:val="24"/>
              </w:rPr>
            </w:pPr>
          </w:p>
          <w:p w:rsidR="00501E8A" w:rsidRPr="00116240" w:rsidRDefault="00DF029F" w:rsidP="004F3421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2</w:t>
            </w:r>
            <w:r w:rsidR="00501E8A" w:rsidRPr="00116240">
              <w:rPr>
                <w:bCs/>
                <w:szCs w:val="24"/>
              </w:rPr>
              <w:t>0000</w:t>
            </w:r>
            <w:r w:rsidR="00501E8A">
              <w:rPr>
                <w:bCs/>
                <w:szCs w:val="24"/>
              </w:rPr>
              <w:t>,00</w:t>
            </w:r>
          </w:p>
        </w:tc>
      </w:tr>
      <w:tr w:rsidR="00501E8A" w:rsidTr="004F3421">
        <w:trPr>
          <w:trHeight w:val="10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8A" w:rsidRDefault="00501E8A" w:rsidP="004F34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2.6.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8A" w:rsidRPr="00116240" w:rsidRDefault="00501E8A" w:rsidP="004F3421">
            <w:pPr>
              <w:rPr>
                <w:szCs w:val="24"/>
              </w:rPr>
            </w:pPr>
            <w:r w:rsidRPr="00116240">
              <w:rPr>
                <w:szCs w:val="24"/>
              </w:rPr>
              <w:t>Расходы на предоставление необходимого инвентаря и тематической атрибутики для проведения конкурсов:</w:t>
            </w:r>
          </w:p>
          <w:p w:rsidR="00501E8A" w:rsidRPr="00116240" w:rsidRDefault="00501E8A" w:rsidP="004F3421">
            <w:pPr>
              <w:rPr>
                <w:szCs w:val="24"/>
              </w:rPr>
            </w:pPr>
            <w:r w:rsidRPr="00116240">
              <w:rPr>
                <w:szCs w:val="24"/>
              </w:rPr>
              <w:t xml:space="preserve"> - </w:t>
            </w:r>
            <w:r>
              <w:rPr>
                <w:szCs w:val="24"/>
              </w:rPr>
              <w:t>дартс</w:t>
            </w:r>
            <w:r w:rsidRPr="00116240">
              <w:rPr>
                <w:szCs w:val="24"/>
              </w:rPr>
              <w:t>диаметр</w:t>
            </w:r>
            <w:r>
              <w:rPr>
                <w:szCs w:val="24"/>
              </w:rPr>
              <w:t>ом 55</w:t>
            </w:r>
            <w:r w:rsidRPr="00116240">
              <w:rPr>
                <w:szCs w:val="24"/>
              </w:rPr>
              <w:t xml:space="preserve"> см</w:t>
            </w:r>
            <w:r>
              <w:rPr>
                <w:szCs w:val="24"/>
              </w:rPr>
              <w:t xml:space="preserve"> – 5 шт.</w:t>
            </w:r>
          </w:p>
          <w:p w:rsidR="00501E8A" w:rsidRPr="00116240" w:rsidRDefault="00501E8A" w:rsidP="004F3421">
            <w:pPr>
              <w:rPr>
                <w:szCs w:val="24"/>
              </w:rPr>
            </w:pPr>
            <w:r w:rsidRPr="00116240">
              <w:rPr>
                <w:szCs w:val="24"/>
              </w:rPr>
              <w:t xml:space="preserve"> - мячи надувные диаметр 51 см</w:t>
            </w:r>
            <w:r>
              <w:rPr>
                <w:szCs w:val="24"/>
              </w:rPr>
              <w:t xml:space="preserve"> – 5 шт.</w:t>
            </w:r>
          </w:p>
          <w:p w:rsidR="00501E8A" w:rsidRPr="00116240" w:rsidRDefault="00501E8A" w:rsidP="004F3421">
            <w:pPr>
              <w:rPr>
                <w:szCs w:val="24"/>
              </w:rPr>
            </w:pPr>
            <w:r w:rsidRPr="00116240">
              <w:rPr>
                <w:szCs w:val="24"/>
              </w:rPr>
              <w:t>- разноцветные воздушные шарики круглые</w:t>
            </w:r>
            <w:r>
              <w:rPr>
                <w:szCs w:val="24"/>
              </w:rPr>
              <w:t xml:space="preserve"> – 50 шт.</w:t>
            </w:r>
          </w:p>
          <w:p w:rsidR="00501E8A" w:rsidRPr="00116240" w:rsidRDefault="00501E8A" w:rsidP="004F3421">
            <w:pPr>
              <w:rPr>
                <w:szCs w:val="24"/>
              </w:rPr>
            </w:pPr>
            <w:r w:rsidRPr="00116240">
              <w:rPr>
                <w:szCs w:val="24"/>
              </w:rPr>
              <w:t xml:space="preserve">- разноцветные воздушные шарики - модуляторы </w:t>
            </w:r>
            <w:r>
              <w:rPr>
                <w:szCs w:val="24"/>
              </w:rPr>
              <w:t>-100 шт.</w:t>
            </w:r>
          </w:p>
          <w:p w:rsidR="00501E8A" w:rsidRPr="00116240" w:rsidRDefault="00501E8A" w:rsidP="004F3421">
            <w:pPr>
              <w:rPr>
                <w:bCs/>
                <w:szCs w:val="24"/>
              </w:rPr>
            </w:pPr>
            <w:r w:rsidRPr="00116240">
              <w:rPr>
                <w:szCs w:val="24"/>
              </w:rPr>
              <w:t xml:space="preserve"> - мыльные пузыри</w:t>
            </w:r>
            <w:r>
              <w:rPr>
                <w:szCs w:val="24"/>
              </w:rPr>
              <w:t xml:space="preserve"> – 50 шт.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8A" w:rsidRDefault="00501E8A" w:rsidP="004F3421">
            <w:pPr>
              <w:jc w:val="center"/>
              <w:rPr>
                <w:szCs w:val="24"/>
              </w:rPr>
            </w:pPr>
          </w:p>
          <w:p w:rsidR="00501E8A" w:rsidRDefault="00501E8A" w:rsidP="004F3421">
            <w:pPr>
              <w:jc w:val="center"/>
              <w:rPr>
                <w:szCs w:val="24"/>
              </w:rPr>
            </w:pPr>
          </w:p>
          <w:p w:rsidR="00501E8A" w:rsidRDefault="00501E8A" w:rsidP="004F3421">
            <w:pPr>
              <w:jc w:val="center"/>
              <w:rPr>
                <w:szCs w:val="24"/>
              </w:rPr>
            </w:pPr>
          </w:p>
          <w:p w:rsidR="00501E8A" w:rsidRDefault="00501E8A" w:rsidP="004F3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:rsidR="00501E8A" w:rsidRDefault="00501E8A" w:rsidP="004F3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:rsidR="00501E8A" w:rsidRDefault="00501E8A" w:rsidP="004F3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:rsidR="00501E8A" w:rsidRDefault="00501E8A" w:rsidP="004F3421">
            <w:pPr>
              <w:jc w:val="center"/>
              <w:rPr>
                <w:szCs w:val="24"/>
              </w:rPr>
            </w:pPr>
          </w:p>
          <w:p w:rsidR="00501E8A" w:rsidRDefault="00501E8A" w:rsidP="004F3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:rsidR="00501E8A" w:rsidRDefault="00501E8A" w:rsidP="004F3421">
            <w:pPr>
              <w:jc w:val="center"/>
              <w:rPr>
                <w:szCs w:val="24"/>
              </w:rPr>
            </w:pPr>
          </w:p>
          <w:p w:rsidR="00501E8A" w:rsidRDefault="00501E8A" w:rsidP="004F3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8A" w:rsidRDefault="00501E8A" w:rsidP="004F3421">
            <w:pPr>
              <w:jc w:val="center"/>
              <w:rPr>
                <w:szCs w:val="24"/>
              </w:rPr>
            </w:pPr>
          </w:p>
          <w:p w:rsidR="00501E8A" w:rsidRPr="00116240" w:rsidRDefault="00501E8A" w:rsidP="004F3421">
            <w:pPr>
              <w:widowControl w:val="0"/>
              <w:autoSpaceDE w:val="0"/>
              <w:jc w:val="center"/>
              <w:rPr>
                <w:szCs w:val="24"/>
              </w:rPr>
            </w:pPr>
          </w:p>
          <w:p w:rsidR="00501E8A" w:rsidRDefault="00501E8A" w:rsidP="004F3421">
            <w:pPr>
              <w:widowControl w:val="0"/>
              <w:autoSpaceDE w:val="0"/>
              <w:jc w:val="center"/>
              <w:rPr>
                <w:szCs w:val="24"/>
              </w:rPr>
            </w:pPr>
          </w:p>
          <w:p w:rsidR="00501E8A" w:rsidRPr="00116240" w:rsidRDefault="00501E8A" w:rsidP="004F3421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DF029F">
              <w:rPr>
                <w:szCs w:val="24"/>
              </w:rPr>
              <w:t>х2</w:t>
            </w:r>
          </w:p>
          <w:p w:rsidR="00501E8A" w:rsidRPr="00116240" w:rsidRDefault="00501E8A" w:rsidP="004F3421">
            <w:pPr>
              <w:widowControl w:val="0"/>
              <w:autoSpaceDE w:val="0"/>
              <w:jc w:val="center"/>
              <w:rPr>
                <w:szCs w:val="24"/>
              </w:rPr>
            </w:pPr>
            <w:r w:rsidRPr="00116240">
              <w:rPr>
                <w:szCs w:val="24"/>
              </w:rPr>
              <w:t>5</w:t>
            </w:r>
            <w:r w:rsidR="00DF029F">
              <w:rPr>
                <w:szCs w:val="24"/>
              </w:rPr>
              <w:t>х2</w:t>
            </w:r>
          </w:p>
          <w:p w:rsidR="00501E8A" w:rsidRDefault="00501E8A" w:rsidP="004F3421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DF029F">
              <w:rPr>
                <w:szCs w:val="24"/>
              </w:rPr>
              <w:t>х2</w:t>
            </w:r>
          </w:p>
          <w:p w:rsidR="00501E8A" w:rsidRPr="00116240" w:rsidRDefault="00501E8A" w:rsidP="004F3421">
            <w:pPr>
              <w:widowControl w:val="0"/>
              <w:autoSpaceDE w:val="0"/>
              <w:jc w:val="center"/>
              <w:rPr>
                <w:szCs w:val="24"/>
              </w:rPr>
            </w:pPr>
          </w:p>
          <w:p w:rsidR="00501E8A" w:rsidRPr="00116240" w:rsidRDefault="00501E8A" w:rsidP="004F3421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  <w:r w:rsidR="00DF029F">
              <w:rPr>
                <w:szCs w:val="24"/>
              </w:rPr>
              <w:t>х2</w:t>
            </w:r>
          </w:p>
          <w:p w:rsidR="00501E8A" w:rsidRPr="00116240" w:rsidRDefault="00501E8A" w:rsidP="004F3421">
            <w:pPr>
              <w:widowControl w:val="0"/>
              <w:autoSpaceDE w:val="0"/>
              <w:jc w:val="center"/>
              <w:rPr>
                <w:szCs w:val="24"/>
              </w:rPr>
            </w:pPr>
          </w:p>
          <w:p w:rsidR="00501E8A" w:rsidRDefault="00501E8A" w:rsidP="004F3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DF029F">
              <w:rPr>
                <w:szCs w:val="24"/>
              </w:rPr>
              <w:t>х2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E8A" w:rsidRDefault="00501E8A" w:rsidP="004F3421">
            <w:pPr>
              <w:widowControl w:val="0"/>
              <w:autoSpaceDE w:val="0"/>
              <w:jc w:val="center"/>
              <w:rPr>
                <w:szCs w:val="24"/>
              </w:rPr>
            </w:pPr>
          </w:p>
          <w:p w:rsidR="00501E8A" w:rsidRDefault="00501E8A" w:rsidP="004F3421">
            <w:pPr>
              <w:widowControl w:val="0"/>
              <w:autoSpaceDE w:val="0"/>
              <w:jc w:val="center"/>
              <w:rPr>
                <w:szCs w:val="24"/>
              </w:rPr>
            </w:pPr>
          </w:p>
          <w:p w:rsidR="00501E8A" w:rsidRDefault="00501E8A" w:rsidP="004F3421">
            <w:pPr>
              <w:widowControl w:val="0"/>
              <w:autoSpaceDE w:val="0"/>
              <w:jc w:val="center"/>
              <w:rPr>
                <w:szCs w:val="24"/>
              </w:rPr>
            </w:pPr>
          </w:p>
          <w:p w:rsidR="00501E8A" w:rsidRPr="00116240" w:rsidRDefault="00501E8A" w:rsidP="004F3421">
            <w:pPr>
              <w:widowControl w:val="0"/>
              <w:autoSpaceDE w:val="0"/>
              <w:jc w:val="center"/>
              <w:rPr>
                <w:szCs w:val="24"/>
              </w:rPr>
            </w:pPr>
            <w:r w:rsidRPr="00116240">
              <w:rPr>
                <w:szCs w:val="24"/>
              </w:rPr>
              <w:t>500</w:t>
            </w:r>
            <w:r>
              <w:rPr>
                <w:szCs w:val="24"/>
              </w:rPr>
              <w:t>,00</w:t>
            </w:r>
          </w:p>
          <w:p w:rsidR="00501E8A" w:rsidRPr="00116240" w:rsidRDefault="00501E8A" w:rsidP="004F3421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100,00</w:t>
            </w:r>
          </w:p>
          <w:p w:rsidR="00501E8A" w:rsidRPr="00116240" w:rsidRDefault="00501E8A" w:rsidP="004F3421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10,00</w:t>
            </w:r>
          </w:p>
          <w:p w:rsidR="00501E8A" w:rsidRPr="00116240" w:rsidRDefault="00501E8A" w:rsidP="004F3421">
            <w:pPr>
              <w:widowControl w:val="0"/>
              <w:autoSpaceDE w:val="0"/>
              <w:jc w:val="center"/>
              <w:rPr>
                <w:szCs w:val="24"/>
              </w:rPr>
            </w:pPr>
          </w:p>
          <w:p w:rsidR="00501E8A" w:rsidRPr="00116240" w:rsidRDefault="00501E8A" w:rsidP="004F3421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5,00</w:t>
            </w:r>
          </w:p>
          <w:p w:rsidR="00501E8A" w:rsidRPr="00116240" w:rsidRDefault="00501E8A" w:rsidP="004F3421">
            <w:pPr>
              <w:widowControl w:val="0"/>
              <w:autoSpaceDE w:val="0"/>
              <w:jc w:val="center"/>
              <w:rPr>
                <w:szCs w:val="24"/>
              </w:rPr>
            </w:pPr>
          </w:p>
          <w:p w:rsidR="00501E8A" w:rsidRDefault="00501E8A" w:rsidP="004F3421">
            <w:pPr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20</w:t>
            </w:r>
            <w:r w:rsidRPr="00116240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116240">
              <w:rPr>
                <w:szCs w:val="24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8A" w:rsidRDefault="00DF029F" w:rsidP="004F3421">
            <w:pPr>
              <w:widowControl w:val="0"/>
              <w:autoSpaceDE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  <w:r w:rsidR="00501E8A">
              <w:rPr>
                <w:b/>
                <w:bCs/>
                <w:szCs w:val="24"/>
              </w:rPr>
              <w:t> 000,00</w:t>
            </w:r>
          </w:p>
          <w:p w:rsidR="00501E8A" w:rsidRDefault="00501E8A" w:rsidP="004F3421">
            <w:pPr>
              <w:widowControl w:val="0"/>
              <w:autoSpaceDE w:val="0"/>
              <w:jc w:val="center"/>
              <w:rPr>
                <w:b/>
                <w:bCs/>
                <w:szCs w:val="24"/>
              </w:rPr>
            </w:pPr>
          </w:p>
          <w:p w:rsidR="00501E8A" w:rsidRDefault="00501E8A" w:rsidP="004F3421">
            <w:pPr>
              <w:widowControl w:val="0"/>
              <w:autoSpaceDE w:val="0"/>
              <w:jc w:val="center"/>
              <w:rPr>
                <w:b/>
                <w:bCs/>
                <w:szCs w:val="24"/>
              </w:rPr>
            </w:pPr>
          </w:p>
          <w:p w:rsidR="00501E8A" w:rsidRPr="00043EFC" w:rsidRDefault="00DF029F" w:rsidP="004F3421">
            <w:pPr>
              <w:pStyle w:val="af0"/>
              <w:widowControl w:val="0"/>
              <w:autoSpaceDE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501E8A" w:rsidRPr="00043EF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</w:t>
            </w:r>
            <w:r w:rsidR="00501E8A" w:rsidRPr="00043EFC">
              <w:rPr>
                <w:bCs/>
                <w:sz w:val="24"/>
                <w:szCs w:val="24"/>
              </w:rPr>
              <w:t>00,00</w:t>
            </w:r>
          </w:p>
          <w:p w:rsidR="00501E8A" w:rsidRPr="00DF029F" w:rsidRDefault="00DF029F" w:rsidP="00DF029F">
            <w:pPr>
              <w:widowControl w:val="0"/>
              <w:autoSpaceDE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1 </w:t>
            </w:r>
            <w:r w:rsidRPr="00DF029F">
              <w:rPr>
                <w:bCs/>
                <w:szCs w:val="24"/>
              </w:rPr>
              <w:t>0</w:t>
            </w:r>
            <w:r w:rsidR="00501E8A" w:rsidRPr="00DF029F">
              <w:rPr>
                <w:bCs/>
                <w:szCs w:val="24"/>
              </w:rPr>
              <w:t>00,00</w:t>
            </w:r>
          </w:p>
          <w:p w:rsidR="00501E8A" w:rsidRPr="00DF029F" w:rsidRDefault="00DF029F" w:rsidP="00DF029F">
            <w:pPr>
              <w:widowControl w:val="0"/>
              <w:autoSpaceDE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</w:t>
            </w:r>
            <w:r w:rsidRPr="00DF029F">
              <w:rPr>
                <w:bCs/>
                <w:szCs w:val="24"/>
              </w:rPr>
              <w:t>1 000,00</w:t>
            </w:r>
          </w:p>
          <w:p w:rsidR="00DF029F" w:rsidRDefault="00DF029F" w:rsidP="004F3421">
            <w:pPr>
              <w:pStyle w:val="af0"/>
              <w:widowControl w:val="0"/>
              <w:autoSpaceDE w:val="0"/>
              <w:ind w:left="360"/>
              <w:rPr>
                <w:bCs/>
                <w:sz w:val="24"/>
                <w:szCs w:val="24"/>
              </w:rPr>
            </w:pPr>
          </w:p>
          <w:p w:rsidR="00501E8A" w:rsidRPr="00DF029F" w:rsidRDefault="00DF029F" w:rsidP="00DF029F">
            <w:pPr>
              <w:widowControl w:val="0"/>
              <w:autoSpaceDE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</w:t>
            </w:r>
            <w:r w:rsidRPr="00DF029F">
              <w:rPr>
                <w:bCs/>
                <w:szCs w:val="24"/>
              </w:rPr>
              <w:t>1 000,00</w:t>
            </w:r>
          </w:p>
          <w:p w:rsidR="00DF029F" w:rsidRDefault="00501E8A" w:rsidP="004F3421">
            <w:pPr>
              <w:pStyle w:val="af0"/>
              <w:widowControl w:val="0"/>
              <w:autoSpaceDE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</w:p>
          <w:p w:rsidR="00501E8A" w:rsidRPr="0072597B" w:rsidRDefault="00DF029F" w:rsidP="004F3421">
            <w:pPr>
              <w:pStyle w:val="af0"/>
              <w:widowControl w:val="0"/>
              <w:autoSpaceDE w:val="0"/>
              <w:ind w:left="0"/>
              <w:rPr>
                <w:bCs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</w:t>
            </w:r>
            <w:r w:rsidR="00501E8A">
              <w:rPr>
                <w:bCs/>
                <w:sz w:val="24"/>
                <w:szCs w:val="24"/>
              </w:rPr>
              <w:t xml:space="preserve"> 0</w:t>
            </w:r>
            <w:r w:rsidR="00501E8A" w:rsidRPr="00043EFC">
              <w:rPr>
                <w:bCs/>
                <w:sz w:val="24"/>
                <w:szCs w:val="24"/>
              </w:rPr>
              <w:t>00,00</w:t>
            </w:r>
          </w:p>
        </w:tc>
      </w:tr>
      <w:tr w:rsidR="00501E8A" w:rsidTr="004F3421">
        <w:trPr>
          <w:trHeight w:val="10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8A" w:rsidRDefault="00501E8A" w:rsidP="004F34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8A" w:rsidRPr="00116240" w:rsidRDefault="00501E8A" w:rsidP="004F3421">
            <w:pPr>
              <w:rPr>
                <w:szCs w:val="24"/>
              </w:rPr>
            </w:pPr>
            <w:r w:rsidRPr="00116240">
              <w:rPr>
                <w:bCs/>
                <w:szCs w:val="24"/>
              </w:rPr>
              <w:t xml:space="preserve">Расходы на организацию судейства конкурсной программы </w:t>
            </w:r>
            <w:r>
              <w:rPr>
                <w:bCs/>
                <w:szCs w:val="24"/>
              </w:rPr>
              <w:t>(3 человека – 1,5 часа)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8A" w:rsidRDefault="00501E8A" w:rsidP="004F3421">
            <w:pPr>
              <w:jc w:val="center"/>
              <w:rPr>
                <w:szCs w:val="24"/>
              </w:rPr>
            </w:pPr>
          </w:p>
          <w:p w:rsidR="00501E8A" w:rsidRPr="00646DAF" w:rsidRDefault="00501E8A" w:rsidP="004F3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646DAF">
              <w:rPr>
                <w:szCs w:val="24"/>
              </w:rPr>
              <w:t>сл.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8A" w:rsidRDefault="00501E8A" w:rsidP="004F3421">
            <w:pPr>
              <w:jc w:val="center"/>
              <w:rPr>
                <w:szCs w:val="24"/>
              </w:rPr>
            </w:pPr>
          </w:p>
          <w:p w:rsidR="00501E8A" w:rsidRPr="00646DAF" w:rsidRDefault="00501E8A" w:rsidP="004F3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F029F">
              <w:rPr>
                <w:szCs w:val="24"/>
              </w:rPr>
              <w:t>х2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E8A" w:rsidRDefault="00501E8A" w:rsidP="004F3421">
            <w:pPr>
              <w:widowControl w:val="0"/>
              <w:autoSpaceDE w:val="0"/>
              <w:jc w:val="center"/>
              <w:rPr>
                <w:bCs/>
                <w:szCs w:val="24"/>
              </w:rPr>
            </w:pPr>
          </w:p>
          <w:p w:rsidR="00501E8A" w:rsidRPr="00116240" w:rsidRDefault="00501E8A" w:rsidP="004F3421">
            <w:pPr>
              <w:widowControl w:val="0"/>
              <w:autoSpaceDE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3 </w:t>
            </w:r>
            <w:r w:rsidRPr="00116240">
              <w:rPr>
                <w:bCs/>
                <w:szCs w:val="24"/>
              </w:rPr>
              <w:t>000</w:t>
            </w:r>
            <w:r>
              <w:rPr>
                <w:bCs/>
                <w:szCs w:val="24"/>
              </w:rPr>
              <w:t>,00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8A" w:rsidRDefault="00501E8A" w:rsidP="004F3421">
            <w:pPr>
              <w:widowControl w:val="0"/>
              <w:autoSpaceDE w:val="0"/>
              <w:jc w:val="center"/>
              <w:rPr>
                <w:bCs/>
                <w:szCs w:val="24"/>
              </w:rPr>
            </w:pPr>
          </w:p>
          <w:p w:rsidR="00501E8A" w:rsidRPr="00116240" w:rsidRDefault="00DF029F" w:rsidP="004F3421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6</w:t>
            </w:r>
            <w:r w:rsidR="00501E8A">
              <w:rPr>
                <w:bCs/>
                <w:szCs w:val="24"/>
              </w:rPr>
              <w:t xml:space="preserve"> </w:t>
            </w:r>
            <w:r w:rsidR="00501E8A" w:rsidRPr="00116240">
              <w:rPr>
                <w:bCs/>
                <w:szCs w:val="24"/>
              </w:rPr>
              <w:t>000</w:t>
            </w:r>
            <w:r w:rsidR="00501E8A">
              <w:rPr>
                <w:bCs/>
                <w:szCs w:val="24"/>
              </w:rPr>
              <w:t>,00</w:t>
            </w:r>
          </w:p>
        </w:tc>
      </w:tr>
      <w:tr w:rsidR="00501E8A" w:rsidTr="004F3421">
        <w:trPr>
          <w:trHeight w:val="10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8A" w:rsidRDefault="00501E8A" w:rsidP="004F34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2.8.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8A" w:rsidRPr="00116240" w:rsidRDefault="00501E8A" w:rsidP="004F3421">
            <w:pPr>
              <w:rPr>
                <w:bCs/>
                <w:szCs w:val="24"/>
              </w:rPr>
            </w:pPr>
            <w:r w:rsidRPr="00116240">
              <w:rPr>
                <w:szCs w:val="24"/>
              </w:rPr>
              <w:t xml:space="preserve">Расходы на организацию работы администратора </w:t>
            </w:r>
            <w:r>
              <w:rPr>
                <w:szCs w:val="24"/>
              </w:rPr>
              <w:t xml:space="preserve"> в течение всего мероприятия (1 человек)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8A" w:rsidRDefault="00501E8A" w:rsidP="004F3421">
            <w:pPr>
              <w:jc w:val="center"/>
              <w:rPr>
                <w:szCs w:val="24"/>
              </w:rPr>
            </w:pPr>
          </w:p>
          <w:p w:rsidR="00501E8A" w:rsidRPr="00646DAF" w:rsidRDefault="00501E8A" w:rsidP="004F3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646DAF">
              <w:rPr>
                <w:szCs w:val="24"/>
              </w:rPr>
              <w:t>сл.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8A" w:rsidRDefault="00501E8A" w:rsidP="004F3421">
            <w:pPr>
              <w:jc w:val="center"/>
              <w:rPr>
                <w:szCs w:val="24"/>
              </w:rPr>
            </w:pPr>
          </w:p>
          <w:p w:rsidR="00501E8A" w:rsidRPr="00646DAF" w:rsidRDefault="00501E8A" w:rsidP="004F3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F029F">
              <w:rPr>
                <w:szCs w:val="24"/>
              </w:rPr>
              <w:t>х2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E8A" w:rsidRDefault="00501E8A" w:rsidP="004F3421">
            <w:pPr>
              <w:widowControl w:val="0"/>
              <w:autoSpaceDE w:val="0"/>
              <w:jc w:val="center"/>
              <w:rPr>
                <w:bCs/>
                <w:szCs w:val="24"/>
              </w:rPr>
            </w:pPr>
          </w:p>
          <w:p w:rsidR="00501E8A" w:rsidRPr="00116240" w:rsidRDefault="00501E8A" w:rsidP="004F3421">
            <w:pPr>
              <w:widowControl w:val="0"/>
              <w:autoSpaceDE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5 </w:t>
            </w:r>
            <w:r w:rsidRPr="00116240">
              <w:rPr>
                <w:bCs/>
                <w:szCs w:val="24"/>
              </w:rPr>
              <w:t>000</w:t>
            </w:r>
            <w:r>
              <w:rPr>
                <w:bCs/>
                <w:szCs w:val="24"/>
              </w:rPr>
              <w:t>,00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8A" w:rsidRDefault="00501E8A" w:rsidP="004F3421">
            <w:pPr>
              <w:widowControl w:val="0"/>
              <w:autoSpaceDE w:val="0"/>
              <w:jc w:val="center"/>
              <w:rPr>
                <w:bCs/>
                <w:szCs w:val="24"/>
              </w:rPr>
            </w:pPr>
          </w:p>
          <w:p w:rsidR="00501E8A" w:rsidRPr="00116240" w:rsidRDefault="00DF029F" w:rsidP="004F3421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10</w:t>
            </w:r>
            <w:r w:rsidR="00501E8A">
              <w:rPr>
                <w:bCs/>
                <w:szCs w:val="24"/>
              </w:rPr>
              <w:t xml:space="preserve"> </w:t>
            </w:r>
            <w:r w:rsidR="00501E8A" w:rsidRPr="00116240">
              <w:rPr>
                <w:bCs/>
                <w:szCs w:val="24"/>
              </w:rPr>
              <w:t>000</w:t>
            </w:r>
            <w:r w:rsidR="00501E8A">
              <w:rPr>
                <w:bCs/>
                <w:szCs w:val="24"/>
              </w:rPr>
              <w:t>,00</w:t>
            </w:r>
          </w:p>
        </w:tc>
      </w:tr>
      <w:tr w:rsidR="00501E8A" w:rsidTr="004F3421">
        <w:trPr>
          <w:trHeight w:val="10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8A" w:rsidRDefault="00501E8A" w:rsidP="004F34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2.9.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8A" w:rsidRPr="00116240" w:rsidRDefault="00501E8A" w:rsidP="004F3421">
            <w:pPr>
              <w:rPr>
                <w:szCs w:val="24"/>
              </w:rPr>
            </w:pPr>
            <w:r w:rsidRPr="00116240">
              <w:rPr>
                <w:szCs w:val="24"/>
              </w:rPr>
              <w:t xml:space="preserve">Расходы на оплату работы врача с полным комплектом медикаментов </w:t>
            </w:r>
            <w:r>
              <w:rPr>
                <w:szCs w:val="24"/>
              </w:rPr>
              <w:t>(1 чел. х 2 час)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8A" w:rsidRDefault="00501E8A" w:rsidP="004F3421">
            <w:pPr>
              <w:jc w:val="center"/>
              <w:rPr>
                <w:szCs w:val="24"/>
              </w:rPr>
            </w:pPr>
          </w:p>
          <w:p w:rsidR="00501E8A" w:rsidRPr="00646DAF" w:rsidRDefault="00501E8A" w:rsidP="004F3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646DAF">
              <w:rPr>
                <w:szCs w:val="24"/>
              </w:rPr>
              <w:t>сл.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8A" w:rsidRDefault="00501E8A" w:rsidP="004F3421">
            <w:pPr>
              <w:jc w:val="center"/>
              <w:rPr>
                <w:szCs w:val="24"/>
              </w:rPr>
            </w:pPr>
          </w:p>
          <w:p w:rsidR="00501E8A" w:rsidRPr="00646DAF" w:rsidRDefault="00501E8A" w:rsidP="004F3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F029F">
              <w:rPr>
                <w:szCs w:val="24"/>
              </w:rPr>
              <w:t>х2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E8A" w:rsidRDefault="00501E8A" w:rsidP="004F3421">
            <w:pPr>
              <w:widowControl w:val="0"/>
              <w:autoSpaceDE w:val="0"/>
              <w:jc w:val="center"/>
              <w:rPr>
                <w:bCs/>
                <w:szCs w:val="24"/>
              </w:rPr>
            </w:pPr>
          </w:p>
          <w:p w:rsidR="00501E8A" w:rsidRPr="00116240" w:rsidRDefault="00501E8A" w:rsidP="004F3421">
            <w:pPr>
              <w:widowControl w:val="0"/>
              <w:autoSpaceDE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 </w:t>
            </w:r>
            <w:r w:rsidRPr="00116240">
              <w:rPr>
                <w:bCs/>
                <w:szCs w:val="24"/>
              </w:rPr>
              <w:t>000</w:t>
            </w:r>
            <w:r>
              <w:rPr>
                <w:bCs/>
                <w:szCs w:val="24"/>
              </w:rPr>
              <w:t>,00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8A" w:rsidRDefault="00501E8A" w:rsidP="004F3421">
            <w:pPr>
              <w:widowControl w:val="0"/>
              <w:autoSpaceDE w:val="0"/>
              <w:jc w:val="center"/>
              <w:rPr>
                <w:bCs/>
                <w:szCs w:val="24"/>
              </w:rPr>
            </w:pPr>
          </w:p>
          <w:p w:rsidR="00501E8A" w:rsidRPr="00116240" w:rsidRDefault="00DF029F" w:rsidP="004F3421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4</w:t>
            </w:r>
            <w:r w:rsidR="00501E8A">
              <w:rPr>
                <w:bCs/>
                <w:szCs w:val="24"/>
              </w:rPr>
              <w:t xml:space="preserve"> </w:t>
            </w:r>
            <w:r w:rsidR="00501E8A" w:rsidRPr="00116240">
              <w:rPr>
                <w:bCs/>
                <w:szCs w:val="24"/>
              </w:rPr>
              <w:t>000</w:t>
            </w:r>
            <w:r w:rsidR="00501E8A">
              <w:rPr>
                <w:bCs/>
                <w:szCs w:val="24"/>
              </w:rPr>
              <w:t>,00</w:t>
            </w:r>
          </w:p>
        </w:tc>
      </w:tr>
      <w:tr w:rsidR="00501E8A" w:rsidTr="004F3421">
        <w:trPr>
          <w:trHeight w:val="10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8A" w:rsidRDefault="00501E8A" w:rsidP="004F34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2.10.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8A" w:rsidRPr="00116240" w:rsidRDefault="00501E8A" w:rsidP="004F3421">
            <w:pPr>
              <w:rPr>
                <w:szCs w:val="24"/>
              </w:rPr>
            </w:pPr>
            <w:r w:rsidRPr="00116240">
              <w:rPr>
                <w:szCs w:val="24"/>
              </w:rPr>
              <w:t>Расходы на предоставление и вручение семьям - участникам мероприятия приз</w:t>
            </w:r>
            <w:r>
              <w:rPr>
                <w:szCs w:val="24"/>
              </w:rPr>
              <w:t>ов</w:t>
            </w:r>
            <w:r w:rsidRPr="00116240">
              <w:rPr>
                <w:szCs w:val="24"/>
              </w:rPr>
              <w:t>: сертификаты на единовременное посещение всей семьей СПА отеля «Новый Петергоф»</w:t>
            </w:r>
            <w:r>
              <w:rPr>
                <w:szCs w:val="24"/>
              </w:rPr>
              <w:t xml:space="preserve"> либо аналогичного на территории Мо город Петергоф(10 штук)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8A" w:rsidRDefault="00501E8A" w:rsidP="004F3421">
            <w:pPr>
              <w:jc w:val="center"/>
              <w:rPr>
                <w:szCs w:val="24"/>
              </w:rPr>
            </w:pPr>
          </w:p>
          <w:p w:rsidR="00501E8A" w:rsidRDefault="00501E8A" w:rsidP="004F3421">
            <w:pPr>
              <w:jc w:val="center"/>
              <w:rPr>
                <w:szCs w:val="24"/>
              </w:rPr>
            </w:pPr>
          </w:p>
          <w:p w:rsidR="00501E8A" w:rsidRDefault="00501E8A" w:rsidP="004F3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8A" w:rsidRDefault="00501E8A" w:rsidP="004F3421">
            <w:pPr>
              <w:jc w:val="center"/>
              <w:rPr>
                <w:szCs w:val="24"/>
              </w:rPr>
            </w:pPr>
          </w:p>
          <w:p w:rsidR="00501E8A" w:rsidRDefault="00501E8A" w:rsidP="004F3421">
            <w:pPr>
              <w:jc w:val="center"/>
              <w:rPr>
                <w:szCs w:val="24"/>
              </w:rPr>
            </w:pPr>
          </w:p>
          <w:p w:rsidR="00501E8A" w:rsidRDefault="00501E8A" w:rsidP="004F3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DF029F">
              <w:rPr>
                <w:szCs w:val="24"/>
              </w:rPr>
              <w:t>х2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E8A" w:rsidRDefault="00501E8A" w:rsidP="004F3421">
            <w:pPr>
              <w:widowControl w:val="0"/>
              <w:autoSpaceDE w:val="0"/>
              <w:jc w:val="center"/>
              <w:rPr>
                <w:bCs/>
                <w:szCs w:val="24"/>
              </w:rPr>
            </w:pPr>
          </w:p>
          <w:p w:rsidR="00501E8A" w:rsidRDefault="00501E8A" w:rsidP="004F3421">
            <w:pPr>
              <w:widowControl w:val="0"/>
              <w:autoSpaceDE w:val="0"/>
              <w:jc w:val="center"/>
              <w:rPr>
                <w:bCs/>
                <w:szCs w:val="24"/>
              </w:rPr>
            </w:pPr>
          </w:p>
          <w:p w:rsidR="00501E8A" w:rsidRDefault="00501E8A" w:rsidP="004F3421">
            <w:pPr>
              <w:widowControl w:val="0"/>
              <w:autoSpaceDE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1 650,00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8A" w:rsidRDefault="00501E8A" w:rsidP="004F3421">
            <w:pPr>
              <w:widowControl w:val="0"/>
              <w:autoSpaceDE w:val="0"/>
              <w:jc w:val="center"/>
              <w:rPr>
                <w:bCs/>
                <w:szCs w:val="24"/>
              </w:rPr>
            </w:pPr>
          </w:p>
          <w:p w:rsidR="00501E8A" w:rsidRDefault="00501E8A" w:rsidP="004F3421">
            <w:pPr>
              <w:widowControl w:val="0"/>
              <w:autoSpaceDE w:val="0"/>
              <w:jc w:val="center"/>
              <w:rPr>
                <w:bCs/>
                <w:szCs w:val="24"/>
              </w:rPr>
            </w:pPr>
          </w:p>
          <w:p w:rsidR="00501E8A" w:rsidRDefault="00DF029F" w:rsidP="00DF029F">
            <w:pPr>
              <w:widowControl w:val="0"/>
              <w:autoSpaceDE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33</w:t>
            </w:r>
            <w:r w:rsidR="00501E8A">
              <w:rPr>
                <w:bCs/>
                <w:szCs w:val="24"/>
              </w:rPr>
              <w:t> </w:t>
            </w:r>
            <w:r>
              <w:rPr>
                <w:bCs/>
                <w:szCs w:val="24"/>
              </w:rPr>
              <w:t>0</w:t>
            </w:r>
            <w:r w:rsidR="00501E8A">
              <w:rPr>
                <w:bCs/>
                <w:szCs w:val="24"/>
              </w:rPr>
              <w:t>00,00</w:t>
            </w:r>
          </w:p>
        </w:tc>
      </w:tr>
      <w:tr w:rsidR="00501E8A" w:rsidTr="004F3421">
        <w:trPr>
          <w:trHeight w:val="10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8A" w:rsidRDefault="00501E8A" w:rsidP="004F34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2.11.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8A" w:rsidRPr="00116240" w:rsidRDefault="00501E8A" w:rsidP="004F3421">
            <w:pPr>
              <w:rPr>
                <w:szCs w:val="24"/>
              </w:rPr>
            </w:pPr>
            <w:r w:rsidRPr="00116240">
              <w:rPr>
                <w:szCs w:val="24"/>
              </w:rPr>
              <w:t xml:space="preserve">Расходы на праздничное оформление зоны проведения соревнований фонтанами </w:t>
            </w:r>
            <w:r>
              <w:rPr>
                <w:szCs w:val="24"/>
              </w:rPr>
              <w:t xml:space="preserve">из </w:t>
            </w:r>
            <w:r w:rsidRPr="00116240">
              <w:rPr>
                <w:szCs w:val="24"/>
              </w:rPr>
              <w:t>воздушных шаров</w:t>
            </w:r>
            <w:r>
              <w:rPr>
                <w:szCs w:val="24"/>
              </w:rPr>
              <w:t xml:space="preserve"> (4 фонтана из 25 шаров)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8A" w:rsidRDefault="00501E8A" w:rsidP="004F3421">
            <w:pPr>
              <w:jc w:val="center"/>
              <w:rPr>
                <w:szCs w:val="24"/>
              </w:rPr>
            </w:pPr>
          </w:p>
          <w:p w:rsidR="00501E8A" w:rsidRPr="00646DAF" w:rsidRDefault="00501E8A" w:rsidP="004F3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646DAF">
              <w:rPr>
                <w:szCs w:val="24"/>
              </w:rPr>
              <w:t>сл.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8A" w:rsidRDefault="00501E8A" w:rsidP="004F3421">
            <w:pPr>
              <w:jc w:val="center"/>
              <w:rPr>
                <w:szCs w:val="24"/>
              </w:rPr>
            </w:pPr>
          </w:p>
          <w:p w:rsidR="00501E8A" w:rsidRPr="00646DAF" w:rsidRDefault="00501E8A" w:rsidP="004F3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F029F">
              <w:rPr>
                <w:szCs w:val="24"/>
              </w:rPr>
              <w:t>х2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E8A" w:rsidRDefault="00501E8A" w:rsidP="004F3421">
            <w:pPr>
              <w:widowControl w:val="0"/>
              <w:autoSpaceDE w:val="0"/>
              <w:jc w:val="center"/>
              <w:rPr>
                <w:bCs/>
                <w:szCs w:val="24"/>
              </w:rPr>
            </w:pPr>
          </w:p>
          <w:p w:rsidR="00501E8A" w:rsidRPr="00116240" w:rsidRDefault="00501E8A" w:rsidP="004F3421">
            <w:pPr>
              <w:widowControl w:val="0"/>
              <w:autoSpaceDE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  <w:r w:rsidRPr="00116240">
              <w:rPr>
                <w:bCs/>
                <w:szCs w:val="24"/>
              </w:rPr>
              <w:t>000</w:t>
            </w:r>
            <w:r>
              <w:rPr>
                <w:bCs/>
                <w:szCs w:val="24"/>
              </w:rPr>
              <w:t>,00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8A" w:rsidRDefault="00501E8A" w:rsidP="004F3421">
            <w:pPr>
              <w:widowControl w:val="0"/>
              <w:autoSpaceDE w:val="0"/>
              <w:jc w:val="center"/>
              <w:rPr>
                <w:bCs/>
                <w:szCs w:val="24"/>
              </w:rPr>
            </w:pPr>
          </w:p>
          <w:p w:rsidR="00501E8A" w:rsidRPr="00116240" w:rsidRDefault="00DF029F" w:rsidP="004F3421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 xml:space="preserve">10 </w:t>
            </w:r>
            <w:r w:rsidR="00501E8A" w:rsidRPr="00116240">
              <w:rPr>
                <w:bCs/>
                <w:szCs w:val="24"/>
              </w:rPr>
              <w:t>000</w:t>
            </w:r>
            <w:r w:rsidR="00501E8A">
              <w:rPr>
                <w:bCs/>
                <w:szCs w:val="24"/>
              </w:rPr>
              <w:t>,00</w:t>
            </w:r>
          </w:p>
        </w:tc>
      </w:tr>
      <w:tr w:rsidR="00501E8A" w:rsidTr="004F3421">
        <w:trPr>
          <w:trHeight w:val="10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8A" w:rsidRDefault="00501E8A" w:rsidP="004F34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2.12.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8A" w:rsidRPr="00116240" w:rsidRDefault="00501E8A" w:rsidP="004F3421">
            <w:pPr>
              <w:rPr>
                <w:szCs w:val="24"/>
              </w:rPr>
            </w:pPr>
            <w:r w:rsidRPr="00116240">
              <w:rPr>
                <w:szCs w:val="24"/>
              </w:rPr>
              <w:t xml:space="preserve">Расходы на организацию доставки инвентаря, тематической атрибутики, профессиональных артистов к месту проведения мероприятия </w:t>
            </w:r>
            <w:r>
              <w:rPr>
                <w:szCs w:val="24"/>
              </w:rPr>
              <w:t>Санкт-Петербург-Петергоф-Санкт-Петербург (1 микроавтобус х5 час, в том числе 1 час подачи)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8A" w:rsidRDefault="00501E8A" w:rsidP="004F3421">
            <w:pPr>
              <w:jc w:val="center"/>
              <w:rPr>
                <w:szCs w:val="24"/>
              </w:rPr>
            </w:pPr>
          </w:p>
          <w:p w:rsidR="00501E8A" w:rsidRPr="00646DAF" w:rsidRDefault="00501E8A" w:rsidP="004F3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646DAF">
              <w:rPr>
                <w:szCs w:val="24"/>
              </w:rPr>
              <w:t>сл.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8A" w:rsidRDefault="00501E8A" w:rsidP="004F3421">
            <w:pPr>
              <w:jc w:val="center"/>
              <w:rPr>
                <w:szCs w:val="24"/>
              </w:rPr>
            </w:pPr>
          </w:p>
          <w:p w:rsidR="00501E8A" w:rsidRPr="00646DAF" w:rsidRDefault="00501E8A" w:rsidP="004F3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F029F">
              <w:rPr>
                <w:szCs w:val="24"/>
              </w:rPr>
              <w:t>х2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E8A" w:rsidRDefault="00501E8A" w:rsidP="004F3421">
            <w:pPr>
              <w:widowControl w:val="0"/>
              <w:autoSpaceDE w:val="0"/>
              <w:jc w:val="center"/>
              <w:rPr>
                <w:bCs/>
                <w:szCs w:val="24"/>
              </w:rPr>
            </w:pPr>
          </w:p>
          <w:p w:rsidR="00501E8A" w:rsidRPr="00116240" w:rsidRDefault="00501E8A" w:rsidP="004F3421">
            <w:pPr>
              <w:widowControl w:val="0"/>
              <w:autoSpaceDE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3 5</w:t>
            </w:r>
            <w:r w:rsidRPr="00116240">
              <w:rPr>
                <w:bCs/>
                <w:szCs w:val="24"/>
              </w:rPr>
              <w:t>00</w:t>
            </w:r>
            <w:r>
              <w:rPr>
                <w:bCs/>
                <w:szCs w:val="24"/>
              </w:rPr>
              <w:t>,00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8A" w:rsidRDefault="00501E8A" w:rsidP="004F3421">
            <w:pPr>
              <w:widowControl w:val="0"/>
              <w:autoSpaceDE w:val="0"/>
              <w:jc w:val="center"/>
              <w:rPr>
                <w:bCs/>
                <w:szCs w:val="24"/>
              </w:rPr>
            </w:pPr>
          </w:p>
          <w:p w:rsidR="00501E8A" w:rsidRPr="00116240" w:rsidRDefault="00DF029F" w:rsidP="00DF029F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7</w:t>
            </w:r>
            <w:r w:rsidR="00501E8A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0</w:t>
            </w:r>
            <w:r w:rsidR="00501E8A" w:rsidRPr="00116240">
              <w:rPr>
                <w:bCs/>
                <w:szCs w:val="24"/>
              </w:rPr>
              <w:t>00</w:t>
            </w:r>
            <w:r w:rsidR="00501E8A">
              <w:rPr>
                <w:bCs/>
                <w:szCs w:val="24"/>
              </w:rPr>
              <w:t>,00</w:t>
            </w:r>
          </w:p>
        </w:tc>
      </w:tr>
      <w:tr w:rsidR="00501E8A" w:rsidTr="004F3421">
        <w:trPr>
          <w:trHeight w:val="4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8A" w:rsidRDefault="00501E8A" w:rsidP="004F342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8A" w:rsidRDefault="00501E8A" w:rsidP="004F342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по 2 разделу: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A" w:rsidRDefault="00DF029F" w:rsidP="004F342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501E8A">
              <w:rPr>
                <w:b/>
                <w:szCs w:val="24"/>
              </w:rPr>
              <w:t>00 000,00</w:t>
            </w:r>
          </w:p>
        </w:tc>
      </w:tr>
      <w:tr w:rsidR="00501E8A" w:rsidTr="004F3421">
        <w:trPr>
          <w:trHeight w:val="4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8A" w:rsidRPr="0015496A" w:rsidRDefault="00501E8A" w:rsidP="004F3421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0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A" w:rsidRDefault="00501E8A" w:rsidP="004F3421">
            <w:pPr>
              <w:jc w:val="center"/>
              <w:rPr>
                <w:b/>
                <w:szCs w:val="24"/>
              </w:rPr>
            </w:pPr>
            <w:r w:rsidRPr="00DF798E">
              <w:rPr>
                <w:b/>
                <w:szCs w:val="24"/>
              </w:rPr>
              <w:t>Организация посещения цирка, новогодних шоу, концертов, театров и кинотеатров</w:t>
            </w:r>
            <w:r>
              <w:rPr>
                <w:b/>
                <w:szCs w:val="24"/>
              </w:rPr>
              <w:t xml:space="preserve"> посредством приобретения билетов</w:t>
            </w:r>
          </w:p>
        </w:tc>
      </w:tr>
      <w:tr w:rsidR="00501E8A" w:rsidTr="004F3421">
        <w:trPr>
          <w:trHeight w:val="3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8A" w:rsidRDefault="00501E8A" w:rsidP="004F34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8A" w:rsidRPr="00DF798E" w:rsidRDefault="00501E8A" w:rsidP="004F3421">
            <w:pPr>
              <w:rPr>
                <w:szCs w:val="24"/>
              </w:rPr>
            </w:pPr>
            <w:r w:rsidRPr="00DF798E">
              <w:rPr>
                <w:szCs w:val="24"/>
              </w:rPr>
              <w:t>Организация посещения цирка, новогодних шоу, концертов, театров и кинотеатров посредством приобретения билетов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8A" w:rsidRDefault="00501E8A" w:rsidP="004F3421">
            <w:pPr>
              <w:jc w:val="center"/>
              <w:rPr>
                <w:szCs w:val="24"/>
              </w:rPr>
            </w:pPr>
          </w:p>
          <w:p w:rsidR="00501E8A" w:rsidRDefault="00501E8A" w:rsidP="004F3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DF798E">
              <w:rPr>
                <w:szCs w:val="24"/>
              </w:rPr>
              <w:t>т.</w:t>
            </w:r>
          </w:p>
          <w:p w:rsidR="00501E8A" w:rsidRPr="00DF798E" w:rsidRDefault="00501E8A" w:rsidP="004F3421">
            <w:pPr>
              <w:jc w:val="center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8A" w:rsidRDefault="00501E8A" w:rsidP="004F3421">
            <w:pPr>
              <w:jc w:val="center"/>
              <w:rPr>
                <w:szCs w:val="24"/>
              </w:rPr>
            </w:pPr>
          </w:p>
          <w:p w:rsidR="00501E8A" w:rsidRDefault="00C24060" w:rsidP="004F3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01E8A">
              <w:rPr>
                <w:szCs w:val="24"/>
              </w:rPr>
              <w:t>00</w:t>
            </w:r>
          </w:p>
          <w:p w:rsidR="00501E8A" w:rsidRPr="00DF798E" w:rsidRDefault="00501E8A" w:rsidP="004F3421">
            <w:pPr>
              <w:jc w:val="center"/>
              <w:rPr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E8A" w:rsidRDefault="00501E8A" w:rsidP="004F3421">
            <w:pPr>
              <w:jc w:val="center"/>
              <w:rPr>
                <w:szCs w:val="24"/>
              </w:rPr>
            </w:pPr>
          </w:p>
          <w:p w:rsidR="00501E8A" w:rsidRDefault="00501E8A" w:rsidP="004F3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100,00</w:t>
            </w:r>
          </w:p>
          <w:p w:rsidR="00501E8A" w:rsidRPr="00DF798E" w:rsidRDefault="00501E8A" w:rsidP="004F3421">
            <w:pPr>
              <w:jc w:val="center"/>
              <w:rPr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A" w:rsidRPr="0015496A" w:rsidRDefault="00501E8A" w:rsidP="004F3421">
            <w:pPr>
              <w:spacing w:line="360" w:lineRule="auto"/>
              <w:jc w:val="center"/>
              <w:rPr>
                <w:sz w:val="6"/>
                <w:szCs w:val="6"/>
              </w:rPr>
            </w:pPr>
          </w:p>
          <w:p w:rsidR="00501E8A" w:rsidRPr="00DF798E" w:rsidRDefault="00C24060" w:rsidP="004F3421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01E8A">
              <w:rPr>
                <w:szCs w:val="24"/>
              </w:rPr>
              <w:t>0 000,00</w:t>
            </w:r>
          </w:p>
        </w:tc>
      </w:tr>
      <w:tr w:rsidR="00501E8A" w:rsidTr="004F3421">
        <w:trPr>
          <w:trHeight w:val="3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8A" w:rsidRDefault="00501E8A" w:rsidP="004F342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8A" w:rsidRDefault="00501E8A" w:rsidP="004F342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по 3 разделу: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A" w:rsidRDefault="00C24060" w:rsidP="004F342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501E8A">
              <w:rPr>
                <w:b/>
                <w:szCs w:val="24"/>
              </w:rPr>
              <w:t>0 000,00</w:t>
            </w:r>
          </w:p>
        </w:tc>
      </w:tr>
      <w:tr w:rsidR="00501E8A" w:rsidTr="004F3421">
        <w:trPr>
          <w:trHeight w:val="3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8A" w:rsidRDefault="00501E8A" w:rsidP="004F342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8A" w:rsidRPr="001F3C2C" w:rsidRDefault="00501E8A" w:rsidP="004F3421">
            <w:pPr>
              <w:snapToGrid w:val="0"/>
              <w:rPr>
                <w:b/>
                <w:szCs w:val="24"/>
              </w:rPr>
            </w:pPr>
            <w:r w:rsidRPr="001F3C2C">
              <w:rPr>
                <w:b/>
                <w:szCs w:val="24"/>
              </w:rPr>
              <w:t>ВСЕГО: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8A" w:rsidRDefault="00501E8A" w:rsidP="004F3421">
            <w:pPr>
              <w:jc w:val="center"/>
              <w:rPr>
                <w:b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8A" w:rsidRDefault="00501E8A" w:rsidP="004F3421">
            <w:pPr>
              <w:jc w:val="center"/>
              <w:rPr>
                <w:b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E8A" w:rsidRDefault="00501E8A" w:rsidP="004F3421">
            <w:pPr>
              <w:jc w:val="center"/>
              <w:rPr>
                <w:b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8A" w:rsidRDefault="00DF029F" w:rsidP="004F3421">
            <w:pPr>
              <w:jc w:val="center"/>
            </w:pPr>
            <w:r>
              <w:rPr>
                <w:b/>
                <w:szCs w:val="24"/>
              </w:rPr>
              <w:t>3</w:t>
            </w:r>
            <w:r w:rsidR="00C24060">
              <w:rPr>
                <w:b/>
                <w:szCs w:val="24"/>
              </w:rPr>
              <w:t>5</w:t>
            </w:r>
            <w:r w:rsidR="00501E8A">
              <w:rPr>
                <w:b/>
                <w:szCs w:val="24"/>
              </w:rPr>
              <w:t>0 000,00</w:t>
            </w:r>
          </w:p>
        </w:tc>
      </w:tr>
    </w:tbl>
    <w:p w:rsidR="00501E8A" w:rsidRDefault="00501E8A" w:rsidP="00501E8A"/>
    <w:p w:rsidR="002C0600" w:rsidRDefault="002C0600" w:rsidP="00501E8A">
      <w:pPr>
        <w:jc w:val="both"/>
      </w:pPr>
      <w:r>
        <w:t>Ведущий специалист административно-хозяйственного</w:t>
      </w:r>
    </w:p>
    <w:p w:rsidR="00501E8A" w:rsidRDefault="002C0600" w:rsidP="002C0600">
      <w:pPr>
        <w:jc w:val="both"/>
        <w:rPr>
          <w:szCs w:val="24"/>
        </w:rPr>
      </w:pPr>
      <w:r>
        <w:t>о</w:t>
      </w:r>
      <w:r w:rsidR="00501E8A">
        <w:t>тдела</w:t>
      </w:r>
      <w:r>
        <w:t xml:space="preserve"> </w:t>
      </w:r>
      <w:r w:rsidR="00501E8A">
        <w:t xml:space="preserve">местной администрации МО г. Петергоф                                      </w:t>
      </w:r>
      <w:r>
        <w:t xml:space="preserve">   </w:t>
      </w:r>
      <w:r w:rsidR="00501E8A">
        <w:t xml:space="preserve"> Н.И. Зимакова</w:t>
      </w:r>
    </w:p>
    <w:p w:rsidR="00501E8A" w:rsidRDefault="00501E8A" w:rsidP="00501E8A">
      <w:pPr>
        <w:jc w:val="center"/>
        <w:rPr>
          <w:b/>
          <w:szCs w:val="24"/>
        </w:rPr>
      </w:pPr>
    </w:p>
    <w:p w:rsidR="00501E8A" w:rsidRDefault="00501E8A" w:rsidP="00501E8A">
      <w:pPr>
        <w:jc w:val="center"/>
        <w:rPr>
          <w:b/>
          <w:szCs w:val="24"/>
        </w:rPr>
      </w:pPr>
    </w:p>
    <w:p w:rsidR="00223F3E" w:rsidRDefault="00223F3E" w:rsidP="00CD0366">
      <w:pPr>
        <w:jc w:val="right"/>
        <w:rPr>
          <w:szCs w:val="24"/>
        </w:rPr>
      </w:pPr>
    </w:p>
    <w:p w:rsidR="00223F3E" w:rsidRDefault="00223F3E" w:rsidP="00CD0366">
      <w:pPr>
        <w:jc w:val="right"/>
        <w:rPr>
          <w:szCs w:val="24"/>
        </w:rPr>
      </w:pPr>
    </w:p>
    <w:p w:rsidR="00223F3E" w:rsidRDefault="00223F3E" w:rsidP="00CD0366">
      <w:pPr>
        <w:jc w:val="right"/>
        <w:rPr>
          <w:szCs w:val="24"/>
        </w:rPr>
      </w:pPr>
    </w:p>
    <w:p w:rsidR="00223F3E" w:rsidRDefault="00223F3E" w:rsidP="00CD0366">
      <w:pPr>
        <w:jc w:val="right"/>
        <w:rPr>
          <w:szCs w:val="24"/>
        </w:rPr>
      </w:pPr>
    </w:p>
    <w:p w:rsidR="00223F3E" w:rsidRDefault="00223F3E" w:rsidP="00CD0366">
      <w:pPr>
        <w:jc w:val="right"/>
        <w:rPr>
          <w:szCs w:val="24"/>
        </w:rPr>
      </w:pPr>
    </w:p>
    <w:p w:rsidR="00223F3E" w:rsidRDefault="00223F3E" w:rsidP="00CD0366">
      <w:pPr>
        <w:jc w:val="right"/>
        <w:rPr>
          <w:szCs w:val="24"/>
        </w:rPr>
      </w:pPr>
    </w:p>
    <w:p w:rsidR="00C24060" w:rsidRDefault="00C24060" w:rsidP="00CD0366">
      <w:pPr>
        <w:jc w:val="right"/>
        <w:rPr>
          <w:szCs w:val="24"/>
        </w:rPr>
      </w:pPr>
    </w:p>
    <w:p w:rsidR="00C24060" w:rsidRDefault="00C24060" w:rsidP="00CD0366">
      <w:pPr>
        <w:jc w:val="right"/>
        <w:rPr>
          <w:szCs w:val="24"/>
        </w:rPr>
      </w:pPr>
    </w:p>
    <w:p w:rsidR="00C24060" w:rsidRDefault="00C24060" w:rsidP="00CD0366">
      <w:pPr>
        <w:jc w:val="right"/>
        <w:rPr>
          <w:szCs w:val="24"/>
        </w:rPr>
      </w:pPr>
    </w:p>
    <w:p w:rsidR="00C24060" w:rsidRDefault="00C24060" w:rsidP="00CD0366">
      <w:pPr>
        <w:jc w:val="right"/>
        <w:rPr>
          <w:szCs w:val="24"/>
        </w:rPr>
      </w:pPr>
    </w:p>
    <w:p w:rsidR="00C24060" w:rsidRDefault="00C24060" w:rsidP="00CD0366">
      <w:pPr>
        <w:jc w:val="right"/>
        <w:rPr>
          <w:szCs w:val="24"/>
        </w:rPr>
      </w:pPr>
    </w:p>
    <w:p w:rsidR="00C24060" w:rsidRDefault="00C24060" w:rsidP="00CD0366">
      <w:pPr>
        <w:jc w:val="right"/>
        <w:rPr>
          <w:szCs w:val="24"/>
        </w:rPr>
      </w:pPr>
    </w:p>
    <w:p w:rsidR="00C24060" w:rsidRDefault="00C24060" w:rsidP="00CD0366">
      <w:pPr>
        <w:jc w:val="right"/>
        <w:rPr>
          <w:szCs w:val="24"/>
        </w:rPr>
      </w:pPr>
    </w:p>
    <w:p w:rsidR="00C24060" w:rsidRDefault="00C24060" w:rsidP="00CD0366">
      <w:pPr>
        <w:jc w:val="right"/>
        <w:rPr>
          <w:szCs w:val="24"/>
        </w:rPr>
      </w:pPr>
    </w:p>
    <w:p w:rsidR="00C24060" w:rsidRDefault="00C24060" w:rsidP="00C24060">
      <w:pPr>
        <w:pageBreakBefore/>
        <w:jc w:val="right"/>
      </w:pPr>
      <w:r>
        <w:rPr>
          <w:szCs w:val="24"/>
        </w:rPr>
        <w:lastRenderedPageBreak/>
        <w:t>Приложение 12</w:t>
      </w:r>
      <w:r>
        <w:t xml:space="preserve"> к целевой программе </w:t>
      </w:r>
    </w:p>
    <w:p w:rsidR="00C24060" w:rsidRDefault="00C24060" w:rsidP="00C24060">
      <w:pPr>
        <w:jc w:val="right"/>
      </w:pPr>
    </w:p>
    <w:p w:rsidR="00C24060" w:rsidRDefault="00C24060" w:rsidP="00C24060">
      <w:pPr>
        <w:jc w:val="right"/>
        <w:rPr>
          <w:szCs w:val="24"/>
        </w:rPr>
      </w:pPr>
    </w:p>
    <w:p w:rsidR="00C24060" w:rsidRPr="0099269C" w:rsidRDefault="00C24060" w:rsidP="00C24060">
      <w:pPr>
        <w:jc w:val="center"/>
        <w:rPr>
          <w:szCs w:val="24"/>
        </w:rPr>
      </w:pPr>
      <w:r w:rsidRPr="0099269C">
        <w:rPr>
          <w:szCs w:val="24"/>
        </w:rPr>
        <w:t>Сметный расчет к пункту 1</w:t>
      </w:r>
      <w:r w:rsidR="00DF029F">
        <w:rPr>
          <w:szCs w:val="24"/>
        </w:rPr>
        <w:t>3</w:t>
      </w:r>
      <w:r w:rsidRPr="0099269C">
        <w:rPr>
          <w:szCs w:val="24"/>
        </w:rPr>
        <w:t xml:space="preserve"> программы</w:t>
      </w:r>
    </w:p>
    <w:p w:rsidR="00C24060" w:rsidRDefault="0099269C" w:rsidP="00C24060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  <w:lang w:eastAsia="en-US"/>
        </w:rPr>
        <w:t>«</w:t>
      </w:r>
      <w:r w:rsidR="00DF029F">
        <w:rPr>
          <w:szCs w:val="24"/>
        </w:rPr>
        <w:t>Организация и проведение досугового мероприятия для ветеранов комсомола</w:t>
      </w:r>
      <w:r>
        <w:rPr>
          <w:szCs w:val="24"/>
        </w:rPr>
        <w:t>»</w:t>
      </w:r>
    </w:p>
    <w:p w:rsidR="0099269C" w:rsidRPr="0099269C" w:rsidRDefault="0099269C" w:rsidP="00C24060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9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4017"/>
        <w:gridCol w:w="1741"/>
        <w:gridCol w:w="1466"/>
        <w:gridCol w:w="1677"/>
      </w:tblGrid>
      <w:tr w:rsidR="00C24060" w:rsidRPr="00B3667B" w:rsidTr="004F3421">
        <w:trPr>
          <w:trHeight w:val="564"/>
        </w:trPr>
        <w:tc>
          <w:tcPr>
            <w:tcW w:w="593" w:type="dxa"/>
            <w:vAlign w:val="center"/>
          </w:tcPr>
          <w:p w:rsidR="00C24060" w:rsidRPr="00B3667B" w:rsidRDefault="00C24060" w:rsidP="004F3421">
            <w:pPr>
              <w:jc w:val="center"/>
              <w:rPr>
                <w:b/>
                <w:sz w:val="23"/>
                <w:szCs w:val="23"/>
              </w:rPr>
            </w:pPr>
            <w:r w:rsidRPr="00B3667B">
              <w:rPr>
                <w:b/>
                <w:sz w:val="23"/>
                <w:szCs w:val="23"/>
              </w:rPr>
              <w:t>№</w:t>
            </w:r>
          </w:p>
          <w:p w:rsidR="00C24060" w:rsidRPr="00B3667B" w:rsidRDefault="00C24060" w:rsidP="004F3421">
            <w:pPr>
              <w:jc w:val="center"/>
              <w:rPr>
                <w:b/>
                <w:sz w:val="23"/>
                <w:szCs w:val="23"/>
              </w:rPr>
            </w:pPr>
            <w:r w:rsidRPr="00B3667B"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4017" w:type="dxa"/>
            <w:vAlign w:val="center"/>
          </w:tcPr>
          <w:p w:rsidR="00C24060" w:rsidRPr="00B3667B" w:rsidRDefault="00C24060" w:rsidP="004F3421">
            <w:pPr>
              <w:jc w:val="center"/>
              <w:rPr>
                <w:b/>
                <w:sz w:val="23"/>
                <w:szCs w:val="23"/>
              </w:rPr>
            </w:pPr>
            <w:r w:rsidRPr="00B3667B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1741" w:type="dxa"/>
            <w:vAlign w:val="center"/>
          </w:tcPr>
          <w:p w:rsidR="00C24060" w:rsidRPr="00B3667B" w:rsidRDefault="00C24060" w:rsidP="004F3421">
            <w:pPr>
              <w:jc w:val="center"/>
              <w:rPr>
                <w:b/>
                <w:sz w:val="23"/>
                <w:szCs w:val="23"/>
              </w:rPr>
            </w:pPr>
            <w:r w:rsidRPr="00B3667B">
              <w:rPr>
                <w:b/>
                <w:sz w:val="23"/>
                <w:szCs w:val="23"/>
              </w:rPr>
              <w:t>Кол-во</w:t>
            </w:r>
          </w:p>
        </w:tc>
        <w:tc>
          <w:tcPr>
            <w:tcW w:w="1466" w:type="dxa"/>
            <w:vAlign w:val="center"/>
          </w:tcPr>
          <w:p w:rsidR="00C24060" w:rsidRPr="00B3667B" w:rsidRDefault="00C24060" w:rsidP="004F3421">
            <w:pPr>
              <w:jc w:val="center"/>
              <w:rPr>
                <w:b/>
                <w:sz w:val="23"/>
                <w:szCs w:val="23"/>
              </w:rPr>
            </w:pPr>
            <w:r w:rsidRPr="00B3667B">
              <w:rPr>
                <w:b/>
                <w:sz w:val="23"/>
                <w:szCs w:val="23"/>
              </w:rPr>
              <w:t>Стоимость за ед. в руб.</w:t>
            </w:r>
          </w:p>
        </w:tc>
        <w:tc>
          <w:tcPr>
            <w:tcW w:w="1677" w:type="dxa"/>
            <w:vAlign w:val="center"/>
          </w:tcPr>
          <w:p w:rsidR="00C24060" w:rsidRPr="00B3667B" w:rsidRDefault="00C24060" w:rsidP="004F3421">
            <w:pPr>
              <w:jc w:val="center"/>
              <w:rPr>
                <w:b/>
                <w:sz w:val="23"/>
                <w:szCs w:val="23"/>
              </w:rPr>
            </w:pPr>
            <w:r w:rsidRPr="00B3667B">
              <w:rPr>
                <w:b/>
                <w:sz w:val="23"/>
                <w:szCs w:val="23"/>
              </w:rPr>
              <w:t xml:space="preserve">Общая стоимость, руб., без НДС </w:t>
            </w:r>
          </w:p>
        </w:tc>
      </w:tr>
      <w:tr w:rsidR="00DF029F" w:rsidRPr="00B3667B" w:rsidTr="004F3421">
        <w:trPr>
          <w:trHeight w:val="564"/>
        </w:trPr>
        <w:tc>
          <w:tcPr>
            <w:tcW w:w="593" w:type="dxa"/>
            <w:vAlign w:val="center"/>
          </w:tcPr>
          <w:p w:rsidR="00DF029F" w:rsidRPr="00B3667B" w:rsidRDefault="00DF029F" w:rsidP="004F342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4017" w:type="dxa"/>
            <w:vAlign w:val="center"/>
          </w:tcPr>
          <w:p w:rsidR="00DF029F" w:rsidRPr="00B3667B" w:rsidRDefault="00DF029F" w:rsidP="004F342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Расходы на организацию и проведение мероприятия</w:t>
            </w:r>
          </w:p>
        </w:tc>
        <w:tc>
          <w:tcPr>
            <w:tcW w:w="1741" w:type="dxa"/>
            <w:vAlign w:val="center"/>
          </w:tcPr>
          <w:p w:rsidR="00DF029F" w:rsidRPr="00B3667B" w:rsidRDefault="00DF029F" w:rsidP="004F3421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6" w:type="dxa"/>
            <w:vAlign w:val="center"/>
          </w:tcPr>
          <w:p w:rsidR="00DF029F" w:rsidRPr="00B3667B" w:rsidRDefault="00DF029F" w:rsidP="004F3421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77" w:type="dxa"/>
            <w:vAlign w:val="center"/>
          </w:tcPr>
          <w:p w:rsidR="00DF029F" w:rsidRPr="00B3667B" w:rsidRDefault="00DF029F" w:rsidP="004F3421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C24060" w:rsidRPr="00B3667B" w:rsidTr="004F3421">
        <w:trPr>
          <w:trHeight w:val="1333"/>
        </w:trPr>
        <w:tc>
          <w:tcPr>
            <w:tcW w:w="593" w:type="dxa"/>
          </w:tcPr>
          <w:p w:rsidR="00C24060" w:rsidRPr="001154D3" w:rsidRDefault="00C24060" w:rsidP="001154D3">
            <w:pPr>
              <w:pStyle w:val="af0"/>
              <w:numPr>
                <w:ilvl w:val="0"/>
                <w:numId w:val="2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017" w:type="dxa"/>
          </w:tcPr>
          <w:p w:rsidR="00C24060" w:rsidRPr="00B3667B" w:rsidRDefault="00C24060" w:rsidP="004F3421">
            <w:pPr>
              <w:rPr>
                <w:sz w:val="23"/>
                <w:szCs w:val="23"/>
              </w:rPr>
            </w:pPr>
            <w:r w:rsidRPr="00B3667B">
              <w:rPr>
                <w:sz w:val="23"/>
                <w:szCs w:val="23"/>
              </w:rPr>
              <w:t>Расходы на изготовление и распространение полиграфической  продукции:</w:t>
            </w:r>
          </w:p>
          <w:p w:rsidR="00C24060" w:rsidRPr="00B3667B" w:rsidRDefault="00C24060" w:rsidP="00DF029F">
            <w:pPr>
              <w:rPr>
                <w:sz w:val="23"/>
                <w:szCs w:val="23"/>
              </w:rPr>
            </w:pPr>
            <w:r w:rsidRPr="00B3667B">
              <w:rPr>
                <w:sz w:val="23"/>
                <w:szCs w:val="23"/>
              </w:rPr>
              <w:t xml:space="preserve">- </w:t>
            </w:r>
            <w:r w:rsidR="00DF029F">
              <w:rPr>
                <w:sz w:val="23"/>
                <w:szCs w:val="23"/>
              </w:rPr>
              <w:t>пригласительные билеты размером 20х21</w:t>
            </w:r>
            <w:r w:rsidRPr="00B3667B">
              <w:rPr>
                <w:sz w:val="23"/>
                <w:szCs w:val="23"/>
              </w:rPr>
              <w:t xml:space="preserve"> см</w:t>
            </w:r>
            <w:r w:rsidR="00DF029F">
              <w:rPr>
                <w:sz w:val="23"/>
                <w:szCs w:val="23"/>
              </w:rPr>
              <w:t xml:space="preserve"> с фальцовкой</w:t>
            </w:r>
            <w:r w:rsidRPr="00B3667B">
              <w:rPr>
                <w:sz w:val="23"/>
                <w:szCs w:val="23"/>
              </w:rPr>
              <w:t>;</w:t>
            </w:r>
          </w:p>
        </w:tc>
        <w:tc>
          <w:tcPr>
            <w:tcW w:w="1741" w:type="dxa"/>
          </w:tcPr>
          <w:p w:rsidR="00C24060" w:rsidRPr="00B3667B" w:rsidRDefault="00C24060" w:rsidP="004F3421">
            <w:pPr>
              <w:jc w:val="center"/>
              <w:rPr>
                <w:sz w:val="23"/>
                <w:szCs w:val="23"/>
              </w:rPr>
            </w:pPr>
          </w:p>
          <w:p w:rsidR="00C24060" w:rsidRPr="00B3667B" w:rsidRDefault="00C24060" w:rsidP="004F3421">
            <w:pPr>
              <w:jc w:val="center"/>
              <w:rPr>
                <w:sz w:val="23"/>
                <w:szCs w:val="23"/>
              </w:rPr>
            </w:pPr>
          </w:p>
          <w:p w:rsidR="00C24060" w:rsidRPr="00B3667B" w:rsidRDefault="00C24060" w:rsidP="004F3421">
            <w:pPr>
              <w:jc w:val="center"/>
              <w:rPr>
                <w:sz w:val="23"/>
                <w:szCs w:val="23"/>
              </w:rPr>
            </w:pPr>
          </w:p>
          <w:p w:rsidR="00C24060" w:rsidRPr="00B3667B" w:rsidRDefault="00DF029F" w:rsidP="00DF02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24060" w:rsidRPr="00B3667B">
              <w:rPr>
                <w:sz w:val="23"/>
                <w:szCs w:val="23"/>
              </w:rPr>
              <w:t>0 шт.</w:t>
            </w:r>
          </w:p>
        </w:tc>
        <w:tc>
          <w:tcPr>
            <w:tcW w:w="1466" w:type="dxa"/>
          </w:tcPr>
          <w:p w:rsidR="00C24060" w:rsidRPr="00B3667B" w:rsidRDefault="00C24060" w:rsidP="004F3421">
            <w:pPr>
              <w:jc w:val="center"/>
              <w:rPr>
                <w:sz w:val="23"/>
                <w:szCs w:val="23"/>
              </w:rPr>
            </w:pPr>
          </w:p>
          <w:p w:rsidR="00C24060" w:rsidRPr="00B3667B" w:rsidRDefault="00C24060" w:rsidP="004F3421">
            <w:pPr>
              <w:jc w:val="center"/>
              <w:rPr>
                <w:sz w:val="23"/>
                <w:szCs w:val="23"/>
              </w:rPr>
            </w:pPr>
          </w:p>
          <w:p w:rsidR="00C24060" w:rsidRPr="00B3667B" w:rsidRDefault="00C24060" w:rsidP="004F3421">
            <w:pPr>
              <w:jc w:val="center"/>
              <w:rPr>
                <w:sz w:val="23"/>
                <w:szCs w:val="23"/>
              </w:rPr>
            </w:pPr>
          </w:p>
          <w:p w:rsidR="00C24060" w:rsidRPr="00B3667B" w:rsidRDefault="00DF029F" w:rsidP="004F34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C24060" w:rsidRPr="00B3667B">
              <w:rPr>
                <w:sz w:val="23"/>
                <w:szCs w:val="23"/>
              </w:rPr>
              <w:t>0,00</w:t>
            </w:r>
          </w:p>
          <w:p w:rsidR="00C24060" w:rsidRPr="00B3667B" w:rsidRDefault="00C24060" w:rsidP="004F34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</w:tcPr>
          <w:p w:rsidR="00C24060" w:rsidRPr="00B3667B" w:rsidRDefault="00C24060" w:rsidP="004F3421">
            <w:pPr>
              <w:jc w:val="center"/>
              <w:rPr>
                <w:sz w:val="23"/>
                <w:szCs w:val="23"/>
              </w:rPr>
            </w:pPr>
          </w:p>
          <w:p w:rsidR="00C24060" w:rsidRPr="00B3667B" w:rsidRDefault="00C24060" w:rsidP="004F3421">
            <w:pPr>
              <w:jc w:val="center"/>
              <w:rPr>
                <w:sz w:val="23"/>
                <w:szCs w:val="23"/>
              </w:rPr>
            </w:pPr>
          </w:p>
          <w:p w:rsidR="00C24060" w:rsidRPr="00B3667B" w:rsidRDefault="00C24060" w:rsidP="004F3421">
            <w:pPr>
              <w:jc w:val="center"/>
              <w:rPr>
                <w:sz w:val="23"/>
                <w:szCs w:val="23"/>
              </w:rPr>
            </w:pPr>
          </w:p>
          <w:p w:rsidR="00C24060" w:rsidRPr="00B3667B" w:rsidRDefault="001154D3" w:rsidP="004F34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C2406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5</w:t>
            </w:r>
            <w:r w:rsidR="00C24060" w:rsidRPr="00B3667B">
              <w:rPr>
                <w:sz w:val="23"/>
                <w:szCs w:val="23"/>
              </w:rPr>
              <w:t>00,00</w:t>
            </w:r>
          </w:p>
          <w:p w:rsidR="00C24060" w:rsidRPr="00B3667B" w:rsidRDefault="00C24060" w:rsidP="001154D3">
            <w:pPr>
              <w:jc w:val="center"/>
              <w:rPr>
                <w:sz w:val="23"/>
                <w:szCs w:val="23"/>
              </w:rPr>
            </w:pPr>
          </w:p>
        </w:tc>
      </w:tr>
      <w:tr w:rsidR="00C24060" w:rsidRPr="00B3667B" w:rsidTr="004F3421">
        <w:trPr>
          <w:trHeight w:val="266"/>
        </w:trPr>
        <w:tc>
          <w:tcPr>
            <w:tcW w:w="593" w:type="dxa"/>
          </w:tcPr>
          <w:p w:rsidR="00C24060" w:rsidRPr="001154D3" w:rsidRDefault="00C24060" w:rsidP="001154D3">
            <w:pPr>
              <w:pStyle w:val="af0"/>
              <w:numPr>
                <w:ilvl w:val="0"/>
                <w:numId w:val="2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017" w:type="dxa"/>
          </w:tcPr>
          <w:p w:rsidR="00C24060" w:rsidRPr="00B3667B" w:rsidRDefault="00DD6D86" w:rsidP="00DD6D86">
            <w:pPr>
              <w:snapToGrid w:val="0"/>
              <w:rPr>
                <w:sz w:val="23"/>
                <w:szCs w:val="23"/>
              </w:rPr>
            </w:pPr>
            <w:r w:rsidRPr="00C54661">
              <w:t xml:space="preserve">Расходы на предоставление помещений для проведения мероприятия: </w:t>
            </w:r>
            <w:r w:rsidRPr="00C54661">
              <w:rPr>
                <w:color w:val="000000"/>
              </w:rPr>
              <w:t xml:space="preserve">с рассадкой на </w:t>
            </w:r>
            <w:r>
              <w:rPr>
                <w:color w:val="000000"/>
              </w:rPr>
              <w:t>240</w:t>
            </w:r>
            <w:r w:rsidRPr="00C54661">
              <w:rPr>
                <w:color w:val="000000"/>
              </w:rPr>
              <w:t xml:space="preserve"> посадочных мест, гардеробные комнаты для </w:t>
            </w:r>
            <w:r>
              <w:rPr>
                <w:color w:val="000000"/>
              </w:rPr>
              <w:t>артистов</w:t>
            </w:r>
          </w:p>
        </w:tc>
        <w:tc>
          <w:tcPr>
            <w:tcW w:w="1741" w:type="dxa"/>
          </w:tcPr>
          <w:p w:rsidR="00C24060" w:rsidRPr="00B3667B" w:rsidRDefault="00C24060" w:rsidP="004F342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услуга</w:t>
            </w:r>
          </w:p>
        </w:tc>
        <w:tc>
          <w:tcPr>
            <w:tcW w:w="1466" w:type="dxa"/>
          </w:tcPr>
          <w:p w:rsidR="00C24060" w:rsidRPr="00B3667B" w:rsidRDefault="00DD6D86" w:rsidP="00DD6D86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C2406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</w:t>
            </w:r>
            <w:r w:rsidR="00C24060" w:rsidRPr="00B3667B">
              <w:rPr>
                <w:sz w:val="23"/>
                <w:szCs w:val="23"/>
              </w:rPr>
              <w:t>00,00</w:t>
            </w:r>
          </w:p>
        </w:tc>
        <w:tc>
          <w:tcPr>
            <w:tcW w:w="1677" w:type="dxa"/>
          </w:tcPr>
          <w:p w:rsidR="00C24060" w:rsidRPr="00B3667B" w:rsidRDefault="00DD6D86" w:rsidP="00DD6D86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C2406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</w:t>
            </w:r>
            <w:r w:rsidR="00C24060" w:rsidRPr="00B3667B">
              <w:rPr>
                <w:sz w:val="23"/>
                <w:szCs w:val="23"/>
              </w:rPr>
              <w:t>00,00</w:t>
            </w:r>
          </w:p>
        </w:tc>
      </w:tr>
      <w:tr w:rsidR="00DD6D86" w:rsidRPr="00B3667B" w:rsidTr="004F3421">
        <w:trPr>
          <w:trHeight w:val="266"/>
        </w:trPr>
        <w:tc>
          <w:tcPr>
            <w:tcW w:w="593" w:type="dxa"/>
          </w:tcPr>
          <w:p w:rsidR="00DD6D86" w:rsidRPr="001154D3" w:rsidRDefault="00DD6D86" w:rsidP="001154D3">
            <w:pPr>
              <w:pStyle w:val="af0"/>
              <w:numPr>
                <w:ilvl w:val="0"/>
                <w:numId w:val="2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017" w:type="dxa"/>
          </w:tcPr>
          <w:p w:rsidR="00DD6D86" w:rsidRPr="00C54661" w:rsidRDefault="00DD6D86" w:rsidP="008E6EBC">
            <w:pPr>
              <w:tabs>
                <w:tab w:val="left" w:pos="360"/>
              </w:tabs>
            </w:pPr>
            <w:r w:rsidRPr="00C54661">
              <w:t>Расходы на организацию работы ведущ</w:t>
            </w:r>
            <w:r w:rsidR="008E6EBC">
              <w:t>их</w:t>
            </w:r>
            <w:r w:rsidRPr="00C54661">
              <w:t xml:space="preserve"> в течение всего мероприятия </w:t>
            </w:r>
            <w:r>
              <w:t xml:space="preserve">– </w:t>
            </w:r>
            <w:r w:rsidR="008E6EBC">
              <w:t xml:space="preserve"> 2 человека в течение </w:t>
            </w:r>
            <w:r>
              <w:t>1 час 30 минут</w:t>
            </w:r>
          </w:p>
        </w:tc>
        <w:tc>
          <w:tcPr>
            <w:tcW w:w="1741" w:type="dxa"/>
          </w:tcPr>
          <w:p w:rsidR="00DD6D86" w:rsidRPr="00C54661" w:rsidRDefault="00DD6D86" w:rsidP="006C37D2">
            <w:pPr>
              <w:jc w:val="center"/>
            </w:pPr>
            <w:r w:rsidRPr="00C54661">
              <w:t>1 усл.</w:t>
            </w:r>
          </w:p>
        </w:tc>
        <w:tc>
          <w:tcPr>
            <w:tcW w:w="1466" w:type="dxa"/>
          </w:tcPr>
          <w:p w:rsidR="00DD6D86" w:rsidRPr="00C54661" w:rsidRDefault="008E6EBC" w:rsidP="006C37D2">
            <w:pPr>
              <w:jc w:val="center"/>
              <w:rPr>
                <w:b/>
                <w:bCs/>
              </w:rPr>
            </w:pPr>
            <w:r>
              <w:t>4</w:t>
            </w:r>
            <w:r w:rsidR="00DD6D86" w:rsidRPr="00C54661">
              <w:t xml:space="preserve"> 000,00</w:t>
            </w:r>
          </w:p>
        </w:tc>
        <w:tc>
          <w:tcPr>
            <w:tcW w:w="1677" w:type="dxa"/>
          </w:tcPr>
          <w:p w:rsidR="00DD6D86" w:rsidRPr="00DD6D86" w:rsidRDefault="008E6EBC" w:rsidP="006C37D2">
            <w:pPr>
              <w:jc w:val="center"/>
            </w:pPr>
            <w:r>
              <w:rPr>
                <w:bCs/>
              </w:rPr>
              <w:t>8</w:t>
            </w:r>
            <w:r w:rsidR="00DD6D86" w:rsidRPr="00DD6D86">
              <w:rPr>
                <w:bCs/>
              </w:rPr>
              <w:t> 000,00</w:t>
            </w:r>
          </w:p>
        </w:tc>
      </w:tr>
      <w:tr w:rsidR="00C24060" w:rsidRPr="00B3667B" w:rsidTr="00DD6D86">
        <w:trPr>
          <w:trHeight w:val="757"/>
        </w:trPr>
        <w:tc>
          <w:tcPr>
            <w:tcW w:w="593" w:type="dxa"/>
          </w:tcPr>
          <w:p w:rsidR="00C24060" w:rsidRPr="001154D3" w:rsidRDefault="00C24060" w:rsidP="001154D3">
            <w:pPr>
              <w:pStyle w:val="af0"/>
              <w:numPr>
                <w:ilvl w:val="0"/>
                <w:numId w:val="2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017" w:type="dxa"/>
          </w:tcPr>
          <w:p w:rsidR="00C24060" w:rsidRPr="00B3667B" w:rsidRDefault="001154D3" w:rsidP="00DD6D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Расходы на предоста</w:t>
            </w:r>
            <w:r w:rsidR="00DD6D86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ление</w:t>
            </w:r>
            <w:r w:rsidR="00C24060">
              <w:rPr>
                <w:sz w:val="23"/>
                <w:szCs w:val="23"/>
              </w:rPr>
              <w:t xml:space="preserve"> звукового оборудования, включая монтаж-демонтаж и работу звукорежиссера.</w:t>
            </w:r>
          </w:p>
        </w:tc>
        <w:tc>
          <w:tcPr>
            <w:tcW w:w="1741" w:type="dxa"/>
          </w:tcPr>
          <w:p w:rsidR="00C24060" w:rsidRPr="00B3667B" w:rsidRDefault="00C24060" w:rsidP="004F34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услуга</w:t>
            </w:r>
          </w:p>
        </w:tc>
        <w:tc>
          <w:tcPr>
            <w:tcW w:w="1466" w:type="dxa"/>
          </w:tcPr>
          <w:p w:rsidR="00C24060" w:rsidRPr="00B3667B" w:rsidRDefault="001154D3" w:rsidP="004F34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C24060">
              <w:rPr>
                <w:sz w:val="23"/>
                <w:szCs w:val="23"/>
              </w:rPr>
              <w:t> 000,00</w:t>
            </w:r>
          </w:p>
        </w:tc>
        <w:tc>
          <w:tcPr>
            <w:tcW w:w="1677" w:type="dxa"/>
          </w:tcPr>
          <w:p w:rsidR="00C24060" w:rsidRPr="00B3667B" w:rsidRDefault="001154D3" w:rsidP="004F34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C24060" w:rsidRPr="00B3667B">
              <w:rPr>
                <w:sz w:val="23"/>
                <w:szCs w:val="23"/>
              </w:rPr>
              <w:t xml:space="preserve"> 000,00</w:t>
            </w:r>
          </w:p>
        </w:tc>
      </w:tr>
      <w:tr w:rsidR="00C24060" w:rsidRPr="00B3667B" w:rsidTr="00DD6D86">
        <w:trPr>
          <w:trHeight w:val="1099"/>
        </w:trPr>
        <w:tc>
          <w:tcPr>
            <w:tcW w:w="593" w:type="dxa"/>
          </w:tcPr>
          <w:p w:rsidR="00C24060" w:rsidRPr="001154D3" w:rsidRDefault="00C24060" w:rsidP="001154D3">
            <w:pPr>
              <w:pStyle w:val="af0"/>
              <w:numPr>
                <w:ilvl w:val="0"/>
                <w:numId w:val="2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017" w:type="dxa"/>
          </w:tcPr>
          <w:p w:rsidR="00C24060" w:rsidRDefault="00C24060" w:rsidP="004F34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Расходы на тематическое оформление </w:t>
            </w:r>
            <w:r w:rsidR="00DD6D86">
              <w:rPr>
                <w:sz w:val="23"/>
                <w:szCs w:val="23"/>
              </w:rPr>
              <w:t>места проведения</w:t>
            </w:r>
            <w:r>
              <w:rPr>
                <w:sz w:val="23"/>
                <w:szCs w:val="23"/>
              </w:rPr>
              <w:t xml:space="preserve">: </w:t>
            </w:r>
          </w:p>
          <w:p w:rsidR="00C24060" w:rsidRPr="00B3667B" w:rsidRDefault="00C24060" w:rsidP="00DD6D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DD6D86">
              <w:rPr>
                <w:sz w:val="23"/>
                <w:szCs w:val="23"/>
              </w:rPr>
              <w:t>гирлянда из воздушных шаров (не менее 200 шаров)</w:t>
            </w:r>
          </w:p>
        </w:tc>
        <w:tc>
          <w:tcPr>
            <w:tcW w:w="1741" w:type="dxa"/>
          </w:tcPr>
          <w:p w:rsidR="00C24060" w:rsidRPr="00B3667B" w:rsidRDefault="00C24060" w:rsidP="004F34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услуга</w:t>
            </w:r>
          </w:p>
        </w:tc>
        <w:tc>
          <w:tcPr>
            <w:tcW w:w="1466" w:type="dxa"/>
          </w:tcPr>
          <w:p w:rsidR="00C24060" w:rsidRPr="00B3667B" w:rsidRDefault="001154D3" w:rsidP="00DD6D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C24060">
              <w:rPr>
                <w:sz w:val="23"/>
                <w:szCs w:val="23"/>
              </w:rPr>
              <w:t> </w:t>
            </w:r>
            <w:r w:rsidR="00DD6D86">
              <w:rPr>
                <w:sz w:val="23"/>
                <w:szCs w:val="23"/>
              </w:rPr>
              <w:t>5</w:t>
            </w:r>
            <w:r w:rsidR="00C24060">
              <w:rPr>
                <w:sz w:val="23"/>
                <w:szCs w:val="23"/>
              </w:rPr>
              <w:t>00,00</w:t>
            </w:r>
          </w:p>
        </w:tc>
        <w:tc>
          <w:tcPr>
            <w:tcW w:w="1677" w:type="dxa"/>
          </w:tcPr>
          <w:p w:rsidR="00C24060" w:rsidRPr="00EE2E46" w:rsidRDefault="001154D3" w:rsidP="00DD6D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C24060">
              <w:rPr>
                <w:sz w:val="23"/>
                <w:szCs w:val="23"/>
              </w:rPr>
              <w:t> </w:t>
            </w:r>
            <w:r w:rsidR="00DD6D86">
              <w:rPr>
                <w:sz w:val="23"/>
                <w:szCs w:val="23"/>
              </w:rPr>
              <w:t>5</w:t>
            </w:r>
            <w:r w:rsidR="00C24060">
              <w:rPr>
                <w:sz w:val="23"/>
                <w:szCs w:val="23"/>
              </w:rPr>
              <w:t>00,00</w:t>
            </w:r>
          </w:p>
        </w:tc>
      </w:tr>
      <w:tr w:rsidR="00DD6D86" w:rsidRPr="00B3667B" w:rsidTr="00DD6D86">
        <w:trPr>
          <w:trHeight w:val="1099"/>
        </w:trPr>
        <w:tc>
          <w:tcPr>
            <w:tcW w:w="593" w:type="dxa"/>
          </w:tcPr>
          <w:p w:rsidR="00DD6D86" w:rsidRPr="001154D3" w:rsidRDefault="00DD6D86" w:rsidP="001154D3">
            <w:pPr>
              <w:pStyle w:val="af0"/>
              <w:numPr>
                <w:ilvl w:val="0"/>
                <w:numId w:val="2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017" w:type="dxa"/>
          </w:tcPr>
          <w:p w:rsidR="00DD6D86" w:rsidRDefault="00DD6D86" w:rsidP="00DD6D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Расходы на предоставление цветочной продукции для вручения ветеранам комсомола- </w:t>
            </w:r>
            <w:r w:rsidR="008E6EBC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0 букетов.</w:t>
            </w:r>
          </w:p>
          <w:p w:rsidR="00DD6D86" w:rsidRDefault="00DD6D86" w:rsidP="00DD6D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составе букета  -5 гвоздик, зелень, праздничная упаковка</w:t>
            </w:r>
          </w:p>
        </w:tc>
        <w:tc>
          <w:tcPr>
            <w:tcW w:w="1741" w:type="dxa"/>
          </w:tcPr>
          <w:p w:rsidR="00DD6D86" w:rsidRDefault="00DD6D86" w:rsidP="004F3421">
            <w:pPr>
              <w:jc w:val="center"/>
              <w:rPr>
                <w:sz w:val="23"/>
                <w:szCs w:val="23"/>
              </w:rPr>
            </w:pPr>
          </w:p>
          <w:p w:rsidR="00DD6D86" w:rsidRDefault="00DD6D86" w:rsidP="004F3421">
            <w:pPr>
              <w:jc w:val="center"/>
              <w:rPr>
                <w:sz w:val="23"/>
                <w:szCs w:val="23"/>
              </w:rPr>
            </w:pPr>
          </w:p>
          <w:p w:rsidR="00DD6D86" w:rsidRDefault="008E6EBC" w:rsidP="004F34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DD6D86">
              <w:rPr>
                <w:sz w:val="23"/>
                <w:szCs w:val="23"/>
              </w:rPr>
              <w:t>0 шт.</w:t>
            </w:r>
          </w:p>
        </w:tc>
        <w:tc>
          <w:tcPr>
            <w:tcW w:w="1466" w:type="dxa"/>
          </w:tcPr>
          <w:p w:rsidR="00DD6D86" w:rsidRDefault="00DD6D86" w:rsidP="00DD6D86">
            <w:pPr>
              <w:jc w:val="center"/>
              <w:rPr>
                <w:sz w:val="23"/>
                <w:szCs w:val="23"/>
              </w:rPr>
            </w:pPr>
          </w:p>
          <w:p w:rsidR="00DD6D86" w:rsidRDefault="00DD6D86" w:rsidP="00DD6D86">
            <w:pPr>
              <w:jc w:val="center"/>
              <w:rPr>
                <w:sz w:val="23"/>
                <w:szCs w:val="23"/>
              </w:rPr>
            </w:pPr>
          </w:p>
          <w:p w:rsidR="00DD6D86" w:rsidRDefault="00DD6D86" w:rsidP="00DD6D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250,00</w:t>
            </w:r>
          </w:p>
        </w:tc>
        <w:tc>
          <w:tcPr>
            <w:tcW w:w="1677" w:type="dxa"/>
          </w:tcPr>
          <w:p w:rsidR="00DD6D86" w:rsidRDefault="00DD6D86" w:rsidP="00DD6D86">
            <w:pPr>
              <w:jc w:val="center"/>
              <w:rPr>
                <w:sz w:val="23"/>
                <w:szCs w:val="23"/>
              </w:rPr>
            </w:pPr>
          </w:p>
          <w:p w:rsidR="00DD6D86" w:rsidRDefault="00DD6D86" w:rsidP="00DD6D86">
            <w:pPr>
              <w:jc w:val="center"/>
              <w:rPr>
                <w:sz w:val="23"/>
                <w:szCs w:val="23"/>
              </w:rPr>
            </w:pPr>
          </w:p>
          <w:p w:rsidR="00DD6D86" w:rsidRDefault="00DD6D86" w:rsidP="008E6E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8E6EBC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 000,00</w:t>
            </w:r>
          </w:p>
        </w:tc>
      </w:tr>
      <w:tr w:rsidR="00DD6D86" w:rsidRPr="00B3667B" w:rsidTr="00DD6D86">
        <w:trPr>
          <w:trHeight w:val="351"/>
        </w:trPr>
        <w:tc>
          <w:tcPr>
            <w:tcW w:w="593" w:type="dxa"/>
          </w:tcPr>
          <w:p w:rsidR="00DD6D86" w:rsidRPr="001154D3" w:rsidRDefault="00DD6D86" w:rsidP="00DD6D86">
            <w:pPr>
              <w:pStyle w:val="af0"/>
              <w:ind w:left="502"/>
              <w:rPr>
                <w:sz w:val="23"/>
                <w:szCs w:val="23"/>
              </w:rPr>
            </w:pPr>
          </w:p>
        </w:tc>
        <w:tc>
          <w:tcPr>
            <w:tcW w:w="4017" w:type="dxa"/>
          </w:tcPr>
          <w:p w:rsidR="00DD6D86" w:rsidRDefault="00DD6D86" w:rsidP="00DD6D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Итого:</w:t>
            </w:r>
          </w:p>
        </w:tc>
        <w:tc>
          <w:tcPr>
            <w:tcW w:w="1741" w:type="dxa"/>
          </w:tcPr>
          <w:p w:rsidR="00DD6D86" w:rsidRDefault="00DD6D86" w:rsidP="004F34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66" w:type="dxa"/>
          </w:tcPr>
          <w:p w:rsidR="00DD6D86" w:rsidRDefault="00DD6D86" w:rsidP="00DD6D8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</w:tcPr>
          <w:p w:rsidR="00DD6D86" w:rsidRDefault="00DD6D86" w:rsidP="00DD6D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50 000,00</w:t>
            </w:r>
          </w:p>
        </w:tc>
      </w:tr>
      <w:tr w:rsidR="00DD6D86" w:rsidRPr="00B3667B" w:rsidTr="008166C5">
        <w:trPr>
          <w:trHeight w:val="351"/>
        </w:trPr>
        <w:tc>
          <w:tcPr>
            <w:tcW w:w="593" w:type="dxa"/>
            <w:vAlign w:val="center"/>
          </w:tcPr>
          <w:p w:rsidR="00DD6D86" w:rsidRPr="00B3667B" w:rsidRDefault="00DD6D86" w:rsidP="006C37D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4017" w:type="dxa"/>
            <w:vAlign w:val="center"/>
          </w:tcPr>
          <w:p w:rsidR="00DD6D86" w:rsidRPr="00B3667B" w:rsidRDefault="00DD6D86" w:rsidP="008E6EB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Расходы на приобретение </w:t>
            </w:r>
            <w:r w:rsidR="008E6EBC">
              <w:rPr>
                <w:b/>
                <w:sz w:val="23"/>
                <w:szCs w:val="23"/>
              </w:rPr>
              <w:t xml:space="preserve">сувенирной продукции – книги, посвященной 100-летию Комсомола </w:t>
            </w:r>
          </w:p>
        </w:tc>
        <w:tc>
          <w:tcPr>
            <w:tcW w:w="1741" w:type="dxa"/>
          </w:tcPr>
          <w:p w:rsidR="00DD6D86" w:rsidRDefault="00DD6D86" w:rsidP="004F34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66" w:type="dxa"/>
          </w:tcPr>
          <w:p w:rsidR="00DD6D86" w:rsidRDefault="00DD6D86" w:rsidP="00DD6D8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</w:tcPr>
          <w:p w:rsidR="00DD6D86" w:rsidRDefault="00DD6D86" w:rsidP="00DD6D86">
            <w:pPr>
              <w:jc w:val="center"/>
              <w:rPr>
                <w:sz w:val="23"/>
                <w:szCs w:val="23"/>
              </w:rPr>
            </w:pPr>
          </w:p>
        </w:tc>
      </w:tr>
      <w:tr w:rsidR="008E6EBC" w:rsidRPr="00B3667B" w:rsidTr="008166C5">
        <w:trPr>
          <w:trHeight w:val="351"/>
        </w:trPr>
        <w:tc>
          <w:tcPr>
            <w:tcW w:w="593" w:type="dxa"/>
            <w:vAlign w:val="center"/>
          </w:tcPr>
          <w:p w:rsidR="008E6EBC" w:rsidRPr="00980FCF" w:rsidRDefault="00980FCF" w:rsidP="006C37D2">
            <w:pPr>
              <w:jc w:val="center"/>
              <w:rPr>
                <w:sz w:val="23"/>
                <w:szCs w:val="23"/>
              </w:rPr>
            </w:pPr>
            <w:r w:rsidRPr="00980FCF">
              <w:rPr>
                <w:sz w:val="23"/>
                <w:szCs w:val="23"/>
              </w:rPr>
              <w:t>1.</w:t>
            </w:r>
          </w:p>
        </w:tc>
        <w:tc>
          <w:tcPr>
            <w:tcW w:w="4017" w:type="dxa"/>
            <w:vAlign w:val="center"/>
          </w:tcPr>
          <w:p w:rsidR="008E6EBC" w:rsidRPr="008E6EBC" w:rsidRDefault="008E6EBC" w:rsidP="008E6EBC">
            <w:pPr>
              <w:jc w:val="both"/>
              <w:rPr>
                <w:sz w:val="23"/>
                <w:szCs w:val="23"/>
              </w:rPr>
            </w:pPr>
            <w:r w:rsidRPr="008E6EBC">
              <w:rPr>
                <w:sz w:val="23"/>
                <w:szCs w:val="23"/>
              </w:rPr>
              <w:t>Расходы на приобретение</w:t>
            </w:r>
            <w:r>
              <w:rPr>
                <w:sz w:val="23"/>
                <w:szCs w:val="23"/>
              </w:rPr>
              <w:t xml:space="preserve"> </w:t>
            </w:r>
            <w:r w:rsidRPr="008E6EBC">
              <w:rPr>
                <w:sz w:val="23"/>
                <w:szCs w:val="23"/>
              </w:rPr>
              <w:t>сувенирной продукции – книги, посвященной 100-летию Комсомола</w:t>
            </w:r>
            <w:r>
              <w:rPr>
                <w:sz w:val="23"/>
                <w:szCs w:val="23"/>
              </w:rPr>
              <w:t xml:space="preserve"> для вручения ветеранам комсомола во время проведения мероприятия</w:t>
            </w:r>
          </w:p>
        </w:tc>
        <w:tc>
          <w:tcPr>
            <w:tcW w:w="1741" w:type="dxa"/>
          </w:tcPr>
          <w:p w:rsidR="008E6EBC" w:rsidRDefault="008E6EBC" w:rsidP="004F3421">
            <w:pPr>
              <w:jc w:val="center"/>
              <w:rPr>
                <w:sz w:val="23"/>
                <w:szCs w:val="23"/>
              </w:rPr>
            </w:pPr>
          </w:p>
          <w:p w:rsidR="008E6EBC" w:rsidRDefault="008E6EBC" w:rsidP="004F3421">
            <w:pPr>
              <w:jc w:val="center"/>
              <w:rPr>
                <w:sz w:val="23"/>
                <w:szCs w:val="23"/>
              </w:rPr>
            </w:pPr>
          </w:p>
          <w:p w:rsidR="008E6EBC" w:rsidRDefault="008E6EBC" w:rsidP="004F34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 шт.</w:t>
            </w:r>
          </w:p>
        </w:tc>
        <w:tc>
          <w:tcPr>
            <w:tcW w:w="1466" w:type="dxa"/>
          </w:tcPr>
          <w:p w:rsidR="008E6EBC" w:rsidRDefault="008E6EBC" w:rsidP="00DD6D86">
            <w:pPr>
              <w:jc w:val="center"/>
              <w:rPr>
                <w:sz w:val="23"/>
                <w:szCs w:val="23"/>
              </w:rPr>
            </w:pPr>
          </w:p>
          <w:p w:rsidR="008E6EBC" w:rsidRDefault="008E6EBC" w:rsidP="00DD6D86">
            <w:pPr>
              <w:jc w:val="center"/>
              <w:rPr>
                <w:sz w:val="23"/>
                <w:szCs w:val="23"/>
              </w:rPr>
            </w:pPr>
          </w:p>
          <w:p w:rsidR="008E6EBC" w:rsidRDefault="008E6EBC" w:rsidP="00DD6D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950,00</w:t>
            </w:r>
          </w:p>
        </w:tc>
        <w:tc>
          <w:tcPr>
            <w:tcW w:w="1677" w:type="dxa"/>
          </w:tcPr>
          <w:p w:rsidR="008E6EBC" w:rsidRDefault="008E6EBC" w:rsidP="00DD6D86">
            <w:pPr>
              <w:jc w:val="center"/>
              <w:rPr>
                <w:sz w:val="23"/>
                <w:szCs w:val="23"/>
              </w:rPr>
            </w:pPr>
          </w:p>
          <w:p w:rsidR="008E6EBC" w:rsidRDefault="008E6EBC" w:rsidP="00DD6D86">
            <w:pPr>
              <w:jc w:val="center"/>
              <w:rPr>
                <w:sz w:val="23"/>
                <w:szCs w:val="23"/>
              </w:rPr>
            </w:pPr>
          </w:p>
          <w:p w:rsidR="008E6EBC" w:rsidRDefault="008E6EBC" w:rsidP="00DD6D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38 000,00</w:t>
            </w:r>
          </w:p>
        </w:tc>
      </w:tr>
      <w:tr w:rsidR="00C24060" w:rsidRPr="00B3667B" w:rsidTr="004F3421">
        <w:trPr>
          <w:trHeight w:val="286"/>
        </w:trPr>
        <w:tc>
          <w:tcPr>
            <w:tcW w:w="7817" w:type="dxa"/>
            <w:gridSpan w:val="4"/>
          </w:tcPr>
          <w:p w:rsidR="00C24060" w:rsidRPr="00B3667B" w:rsidRDefault="00C24060" w:rsidP="004F3421">
            <w:pPr>
              <w:rPr>
                <w:sz w:val="23"/>
                <w:szCs w:val="23"/>
              </w:rPr>
            </w:pPr>
            <w:r w:rsidRPr="00B3667B">
              <w:rPr>
                <w:sz w:val="23"/>
                <w:szCs w:val="23"/>
              </w:rPr>
              <w:t>ИТОГО:</w:t>
            </w:r>
          </w:p>
        </w:tc>
        <w:tc>
          <w:tcPr>
            <w:tcW w:w="1677" w:type="dxa"/>
          </w:tcPr>
          <w:p w:rsidR="00C24060" w:rsidRPr="00B3667B" w:rsidRDefault="00DD6D86" w:rsidP="00DD6D8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88</w:t>
            </w:r>
            <w:r w:rsidR="00C24060" w:rsidRPr="00B3667B">
              <w:rPr>
                <w:b/>
                <w:bCs/>
                <w:sz w:val="23"/>
                <w:szCs w:val="23"/>
              </w:rPr>
              <w:t> 000,00</w:t>
            </w:r>
          </w:p>
        </w:tc>
      </w:tr>
    </w:tbl>
    <w:p w:rsidR="0099269C" w:rsidRDefault="0099269C" w:rsidP="00CD0366">
      <w:pPr>
        <w:jc w:val="right"/>
        <w:rPr>
          <w:szCs w:val="24"/>
        </w:rPr>
      </w:pPr>
    </w:p>
    <w:p w:rsidR="00E145DE" w:rsidRDefault="00E145DE" w:rsidP="00E145DE">
      <w:pPr>
        <w:jc w:val="both"/>
      </w:pPr>
      <w:r>
        <w:t>Ведущий специалист административно-хозяйственного</w:t>
      </w:r>
    </w:p>
    <w:p w:rsidR="00E145DE" w:rsidRDefault="00E145DE" w:rsidP="00E145DE">
      <w:pPr>
        <w:jc w:val="both"/>
        <w:rPr>
          <w:szCs w:val="24"/>
        </w:rPr>
      </w:pPr>
      <w:r>
        <w:t>отдела местной администрации МО г. Петергоф                                          Н.И. Зимакова</w:t>
      </w:r>
    </w:p>
    <w:p w:rsidR="00E145DE" w:rsidRDefault="00E145DE" w:rsidP="00E145DE">
      <w:pPr>
        <w:jc w:val="center"/>
        <w:rPr>
          <w:b/>
          <w:szCs w:val="24"/>
        </w:rPr>
      </w:pPr>
    </w:p>
    <w:p w:rsidR="00DF029F" w:rsidRDefault="00DF029F" w:rsidP="00E145DE">
      <w:pPr>
        <w:jc w:val="center"/>
        <w:rPr>
          <w:b/>
          <w:szCs w:val="24"/>
        </w:rPr>
      </w:pPr>
    </w:p>
    <w:p w:rsidR="0099269C" w:rsidRDefault="0099269C" w:rsidP="00CD0366">
      <w:pPr>
        <w:jc w:val="right"/>
        <w:rPr>
          <w:szCs w:val="24"/>
        </w:rPr>
      </w:pPr>
    </w:p>
    <w:p w:rsidR="008E6EBC" w:rsidRDefault="008E6EBC" w:rsidP="00CD0366">
      <w:pPr>
        <w:jc w:val="right"/>
        <w:rPr>
          <w:szCs w:val="24"/>
        </w:rPr>
      </w:pPr>
    </w:p>
    <w:p w:rsidR="008E6EBC" w:rsidRDefault="008E6EBC" w:rsidP="00CD0366">
      <w:pPr>
        <w:jc w:val="right"/>
        <w:rPr>
          <w:szCs w:val="24"/>
        </w:rPr>
      </w:pPr>
    </w:p>
    <w:p w:rsidR="008E6EBC" w:rsidRDefault="008E6EBC" w:rsidP="00CD0366">
      <w:pPr>
        <w:jc w:val="right"/>
        <w:rPr>
          <w:szCs w:val="24"/>
        </w:rPr>
      </w:pPr>
    </w:p>
    <w:p w:rsidR="008E6EBC" w:rsidRDefault="008E6EBC" w:rsidP="00CD0366">
      <w:pPr>
        <w:jc w:val="right"/>
        <w:rPr>
          <w:szCs w:val="24"/>
        </w:rPr>
      </w:pPr>
    </w:p>
    <w:p w:rsidR="008E6EBC" w:rsidRDefault="008E6EBC" w:rsidP="00CD0366">
      <w:pPr>
        <w:jc w:val="right"/>
        <w:rPr>
          <w:szCs w:val="24"/>
        </w:rPr>
      </w:pPr>
    </w:p>
    <w:p w:rsidR="008E6EBC" w:rsidRDefault="008E6EBC" w:rsidP="00CD0366">
      <w:pPr>
        <w:jc w:val="right"/>
        <w:rPr>
          <w:szCs w:val="24"/>
        </w:rPr>
      </w:pPr>
    </w:p>
    <w:p w:rsidR="00CD0366" w:rsidRDefault="00713436" w:rsidP="00CD0366">
      <w:pPr>
        <w:jc w:val="right"/>
        <w:rPr>
          <w:szCs w:val="24"/>
        </w:rPr>
      </w:pPr>
      <w:r>
        <w:rPr>
          <w:szCs w:val="24"/>
        </w:rPr>
        <w:t>У</w:t>
      </w:r>
      <w:r w:rsidR="00CD0366">
        <w:rPr>
          <w:szCs w:val="24"/>
        </w:rPr>
        <w:t>тверждено регламентом</w:t>
      </w:r>
    </w:p>
    <w:p w:rsidR="00CD0366" w:rsidRDefault="00CD0366" w:rsidP="00CD0366">
      <w:pPr>
        <w:jc w:val="right"/>
        <w:rPr>
          <w:szCs w:val="24"/>
        </w:rPr>
      </w:pPr>
      <w:r>
        <w:rPr>
          <w:szCs w:val="24"/>
        </w:rPr>
        <w:t xml:space="preserve"> местной администрации</w:t>
      </w:r>
    </w:p>
    <w:p w:rsidR="00CD0366" w:rsidRDefault="00CD0366" w:rsidP="00CD0366">
      <w:pPr>
        <w:jc w:val="right"/>
        <w:rPr>
          <w:szCs w:val="24"/>
        </w:rPr>
      </w:pPr>
      <w:r>
        <w:rPr>
          <w:szCs w:val="24"/>
        </w:rPr>
        <w:t>МО г.Петергоф</w:t>
      </w:r>
    </w:p>
    <w:p w:rsidR="00CD0366" w:rsidRDefault="00CD0366" w:rsidP="00CD0366">
      <w:pPr>
        <w:jc w:val="center"/>
        <w:rPr>
          <w:b/>
          <w:szCs w:val="24"/>
        </w:rPr>
      </w:pPr>
    </w:p>
    <w:p w:rsidR="00CD0366" w:rsidRDefault="00CD0366" w:rsidP="00CD0366">
      <w:pPr>
        <w:jc w:val="center"/>
        <w:rPr>
          <w:b/>
          <w:szCs w:val="24"/>
        </w:rPr>
      </w:pPr>
    </w:p>
    <w:p w:rsidR="00CD0366" w:rsidRDefault="00CD0366" w:rsidP="00CD0366">
      <w:pPr>
        <w:jc w:val="center"/>
        <w:rPr>
          <w:b/>
          <w:szCs w:val="24"/>
        </w:rPr>
      </w:pPr>
      <w:r>
        <w:rPr>
          <w:b/>
          <w:szCs w:val="24"/>
        </w:rPr>
        <w:t>ЛИСТ СОГЛАСОВАНИЯ</w:t>
      </w:r>
    </w:p>
    <w:p w:rsidR="00CD0366" w:rsidRDefault="00CD0366" w:rsidP="00CD0366">
      <w:pPr>
        <w:jc w:val="center"/>
        <w:rPr>
          <w:b/>
          <w:szCs w:val="24"/>
        </w:rPr>
      </w:pPr>
    </w:p>
    <w:p w:rsidR="00CD0366" w:rsidRDefault="00CD0366" w:rsidP="00CD0366">
      <w:pPr>
        <w:ind w:hanging="540"/>
        <w:rPr>
          <w:szCs w:val="24"/>
        </w:rPr>
      </w:pPr>
      <w:r>
        <w:rPr>
          <w:szCs w:val="24"/>
        </w:rPr>
        <w:t xml:space="preserve">        ПРОЕКТА   постановления местной администрации муниципального образования город Петергоф </w:t>
      </w:r>
    </w:p>
    <w:p w:rsidR="00CD0366" w:rsidRDefault="00CD0366" w:rsidP="00CD0366">
      <w:pPr>
        <w:jc w:val="both"/>
        <w:rPr>
          <w:szCs w:val="24"/>
        </w:rPr>
      </w:pPr>
    </w:p>
    <w:p w:rsidR="00CD0366" w:rsidRDefault="00CD0366" w:rsidP="00CD0366">
      <w:pPr>
        <w:ind w:right="141"/>
        <w:jc w:val="both"/>
        <w:rPr>
          <w:color w:val="000000"/>
        </w:rPr>
      </w:pPr>
      <w:r>
        <w:rPr>
          <w:szCs w:val="24"/>
        </w:rPr>
        <w:t xml:space="preserve">1. Наименование документа: </w:t>
      </w:r>
      <w:r w:rsidR="00E302E1">
        <w:rPr>
          <w:szCs w:val="24"/>
        </w:rPr>
        <w:t xml:space="preserve">Внесение изменений в </w:t>
      </w:r>
      <w:r w:rsidRPr="00DE5CB6">
        <w:rPr>
          <w:color w:val="000000"/>
          <w:szCs w:val="24"/>
        </w:rPr>
        <w:t xml:space="preserve">Постановление местной администрации муниципального образования город Петергоф </w:t>
      </w:r>
      <w:r>
        <w:t>«Об утверждении ведомственной целевой программы мероприятий, направленной на решение вопроса местного значения «</w:t>
      </w:r>
      <w:r w:rsidRPr="00283394"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>
        <w:t>» на 201</w:t>
      </w:r>
      <w:r w:rsidR="00326E43">
        <w:t>8</w:t>
      </w:r>
      <w:r>
        <w:t xml:space="preserve"> год»  </w:t>
      </w:r>
    </w:p>
    <w:p w:rsidR="00CD0366" w:rsidRDefault="00CD0366" w:rsidP="00CD0366">
      <w:pPr>
        <w:pStyle w:val="ConsPlusNonformat"/>
        <w:widowControl/>
        <w:ind w:right="-8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0366" w:rsidRDefault="00CD0366" w:rsidP="00CD0366">
      <w:pPr>
        <w:jc w:val="both"/>
        <w:rPr>
          <w:szCs w:val="24"/>
        </w:rPr>
      </w:pPr>
      <w:r>
        <w:rPr>
          <w:szCs w:val="24"/>
        </w:rPr>
        <w:t>2. Проект подготовлен (наименование отдела): организационный отдел.</w:t>
      </w:r>
    </w:p>
    <w:p w:rsidR="00CD0366" w:rsidRDefault="00CD0366" w:rsidP="00CD0366">
      <w:pPr>
        <w:jc w:val="both"/>
        <w:rPr>
          <w:szCs w:val="24"/>
        </w:rPr>
      </w:pPr>
    </w:p>
    <w:p w:rsidR="00CD0366" w:rsidRDefault="00CD0366" w:rsidP="00CD0366">
      <w:pPr>
        <w:jc w:val="both"/>
        <w:rPr>
          <w:szCs w:val="24"/>
        </w:rPr>
      </w:pPr>
      <w:r>
        <w:rPr>
          <w:szCs w:val="24"/>
        </w:rPr>
        <w:t xml:space="preserve">3. Лицо (разработчик документа), ответственное за согласование проекта (должность, ФИО): </w:t>
      </w:r>
      <w:r w:rsidR="002C0600">
        <w:rPr>
          <w:szCs w:val="24"/>
        </w:rPr>
        <w:t>ведущий специалист административно-хозяйственного</w:t>
      </w:r>
      <w:r>
        <w:rPr>
          <w:szCs w:val="24"/>
        </w:rPr>
        <w:t xml:space="preserve"> отдела Зимакова Н.И.</w:t>
      </w:r>
    </w:p>
    <w:p w:rsidR="00CD0366" w:rsidRDefault="00CD0366" w:rsidP="00CD0366">
      <w:pPr>
        <w:jc w:val="both"/>
        <w:rPr>
          <w:szCs w:val="24"/>
        </w:rPr>
      </w:pPr>
      <w:r>
        <w:rPr>
          <w:szCs w:val="24"/>
        </w:rPr>
        <w:t>4.Отметка о согласовании с должностными лицами, структурными подразделениями: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698"/>
        <w:gridCol w:w="4086"/>
        <w:gridCol w:w="1292"/>
      </w:tblGrid>
      <w:tr w:rsidR="00CD0366" w:rsidTr="00F03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66" w:rsidRDefault="00CD0366" w:rsidP="00F036D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органа, подразделения, ФИО должностного лица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66" w:rsidRDefault="00CD0366" w:rsidP="00F036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  <w:p w:rsidR="00CD0366" w:rsidRDefault="00CD0366" w:rsidP="00F036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поступления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66" w:rsidRDefault="00CD0366" w:rsidP="00F036D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Краткое содержание замечаний,</w:t>
            </w:r>
          </w:p>
          <w:p w:rsidR="00CD0366" w:rsidRDefault="00CD0366" w:rsidP="00F036D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подпись, дата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66" w:rsidRDefault="00CD0366" w:rsidP="00F036D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Замечание устранено</w:t>
            </w:r>
          </w:p>
        </w:tc>
      </w:tr>
      <w:tr w:rsidR="00CD0366" w:rsidTr="00F03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</w:tr>
      <w:tr w:rsidR="00CD0366" w:rsidTr="00F03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главы местной администрации</w:t>
            </w:r>
          </w:p>
          <w:p w:rsidR="00CD0366" w:rsidRDefault="00A82786" w:rsidP="00825C2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Алексеев А.А.</w:t>
            </w:r>
          </w:p>
          <w:p w:rsidR="00825C28" w:rsidRDefault="00825C28" w:rsidP="00825C28">
            <w:pPr>
              <w:jc w:val="both"/>
              <w:rPr>
                <w:b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</w:tr>
      <w:tr w:rsidR="00CD0366" w:rsidTr="00F03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</w:tr>
      <w:tr w:rsidR="00CD0366" w:rsidTr="00F03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rPr>
                <w:szCs w:val="24"/>
              </w:rPr>
            </w:pPr>
            <w:r>
              <w:rPr>
                <w:szCs w:val="24"/>
              </w:rPr>
              <w:t>Начальник ФЭО</w:t>
            </w:r>
          </w:p>
          <w:p w:rsidR="00CD0366" w:rsidRDefault="005A163F" w:rsidP="00F036D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Костарева А.В.</w:t>
            </w:r>
          </w:p>
          <w:p w:rsidR="00CD0366" w:rsidRDefault="00CD0366" w:rsidP="00F036D9">
            <w:pPr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  <w:p w:rsidR="00CD0366" w:rsidRDefault="00CD0366" w:rsidP="00F036D9">
            <w:pPr>
              <w:jc w:val="both"/>
              <w:rPr>
                <w:szCs w:val="24"/>
              </w:rPr>
            </w:pPr>
          </w:p>
          <w:p w:rsidR="00CD0366" w:rsidRDefault="00CD0366" w:rsidP="00F036D9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</w:tr>
      <w:tr w:rsidR="00CD0366" w:rsidTr="00F03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</w:tr>
      <w:tr w:rsidR="00CD0366" w:rsidTr="00F03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66" w:rsidRDefault="00E302E1" w:rsidP="00F036D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</w:t>
            </w:r>
            <w:r w:rsidR="00CD0366">
              <w:rPr>
                <w:szCs w:val="24"/>
              </w:rPr>
              <w:t xml:space="preserve"> отдела закупок и юридического сопровождения</w:t>
            </w:r>
          </w:p>
          <w:p w:rsidR="00CD0366" w:rsidRDefault="00E302E1" w:rsidP="00F036D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Пихлапу Г.В.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</w:tr>
      <w:tr w:rsidR="00CD0366" w:rsidTr="00F03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</w:tr>
    </w:tbl>
    <w:p w:rsidR="00CD0366" w:rsidRDefault="00CD0366" w:rsidP="00CD0366">
      <w:pPr>
        <w:jc w:val="both"/>
        <w:rPr>
          <w:szCs w:val="24"/>
        </w:rPr>
      </w:pPr>
    </w:p>
    <w:p w:rsidR="00CD0366" w:rsidRDefault="00CD0366" w:rsidP="00CD0366">
      <w:pPr>
        <w:jc w:val="both"/>
        <w:rPr>
          <w:szCs w:val="24"/>
        </w:rPr>
      </w:pPr>
      <w:r>
        <w:rPr>
          <w:b/>
          <w:szCs w:val="24"/>
        </w:rPr>
        <w:t>ЗАРЕГИСТРИРОВАНО</w:t>
      </w:r>
      <w:r>
        <w:rPr>
          <w:szCs w:val="24"/>
        </w:rPr>
        <w:t>: № _________  от  «______»_______________201</w:t>
      </w:r>
      <w:r w:rsidR="00E302E1">
        <w:rPr>
          <w:szCs w:val="24"/>
        </w:rPr>
        <w:t xml:space="preserve">8 </w:t>
      </w:r>
      <w:r>
        <w:rPr>
          <w:szCs w:val="24"/>
        </w:rPr>
        <w:t xml:space="preserve"> год.</w:t>
      </w:r>
    </w:p>
    <w:p w:rsidR="00CD0366" w:rsidRDefault="00CD0366" w:rsidP="00CD0366">
      <w:pPr>
        <w:jc w:val="both"/>
        <w:rPr>
          <w:szCs w:val="24"/>
        </w:rPr>
      </w:pPr>
      <w:r>
        <w:rPr>
          <w:szCs w:val="24"/>
        </w:rPr>
        <w:t>РАЗОСЛАНО:  в дело-1экз.</w:t>
      </w:r>
    </w:p>
    <w:p w:rsidR="00CD0366" w:rsidRDefault="00CD0366" w:rsidP="00CD0366">
      <w:pPr>
        <w:jc w:val="both"/>
        <w:rPr>
          <w:szCs w:val="24"/>
        </w:rPr>
      </w:pPr>
      <w:r>
        <w:rPr>
          <w:szCs w:val="24"/>
        </w:rPr>
        <w:t xml:space="preserve">                           в прокуратуру- 1экз.</w:t>
      </w:r>
    </w:p>
    <w:p w:rsidR="00CD0366" w:rsidRDefault="00CD0366" w:rsidP="00CD0366">
      <w:pPr>
        <w:jc w:val="both"/>
      </w:pPr>
      <w:r>
        <w:rPr>
          <w:szCs w:val="24"/>
        </w:rPr>
        <w:t xml:space="preserve">                           по принадлежности-1экз.</w:t>
      </w:r>
    </w:p>
    <w:p w:rsidR="00CD0366" w:rsidRDefault="00CD0366" w:rsidP="00CD0366">
      <w:pPr>
        <w:jc w:val="right"/>
        <w:rPr>
          <w:szCs w:val="24"/>
        </w:rPr>
      </w:pPr>
    </w:p>
    <w:p w:rsidR="00CD0366" w:rsidRDefault="00CD0366" w:rsidP="00CD0366">
      <w:pPr>
        <w:jc w:val="right"/>
        <w:rPr>
          <w:szCs w:val="24"/>
        </w:rPr>
      </w:pPr>
    </w:p>
    <w:p w:rsidR="00CD0366" w:rsidRDefault="00CD0366" w:rsidP="00CD0366">
      <w:pPr>
        <w:jc w:val="right"/>
      </w:pPr>
    </w:p>
    <w:p w:rsidR="00BC607D" w:rsidRDefault="00BC607D"/>
    <w:sectPr w:rsidR="00BC607D" w:rsidSect="00F22F2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5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pacing w:val="-5"/>
        <w:szCs w:val="24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 CYR"/>
        <w:sz w:val="24"/>
        <w:szCs w:val="24"/>
        <w:lang w:val="ru-RU"/>
      </w:rPr>
    </w:lvl>
  </w:abstractNum>
  <w:abstractNum w:abstractNumId="12">
    <w:nsid w:val="2D6701A8"/>
    <w:multiLevelType w:val="hybridMultilevel"/>
    <w:tmpl w:val="1210687A"/>
    <w:lvl w:ilvl="0" w:tplc="DBBA089E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31560CB"/>
    <w:multiLevelType w:val="hybridMultilevel"/>
    <w:tmpl w:val="13A293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A037602"/>
    <w:multiLevelType w:val="hybridMultilevel"/>
    <w:tmpl w:val="0A3ABC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F2E34"/>
    <w:multiLevelType w:val="hybridMultilevel"/>
    <w:tmpl w:val="7C30A47A"/>
    <w:lvl w:ilvl="0" w:tplc="83582AE8">
      <w:start w:val="1"/>
      <w:numFmt w:val="decimal"/>
      <w:lvlText w:val="%1."/>
      <w:lvlJc w:val="left"/>
      <w:pPr>
        <w:ind w:left="928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560EC0"/>
    <w:rsid w:val="0000075F"/>
    <w:rsid w:val="00010E7E"/>
    <w:rsid w:val="00033C77"/>
    <w:rsid w:val="00043EFC"/>
    <w:rsid w:val="00090285"/>
    <w:rsid w:val="000B4EE5"/>
    <w:rsid w:val="00104F21"/>
    <w:rsid w:val="001154D3"/>
    <w:rsid w:val="001212DC"/>
    <w:rsid w:val="00125252"/>
    <w:rsid w:val="0015213A"/>
    <w:rsid w:val="0015496A"/>
    <w:rsid w:val="00161674"/>
    <w:rsid w:val="00193E34"/>
    <w:rsid w:val="001C1B3D"/>
    <w:rsid w:val="0022396F"/>
    <w:rsid w:val="00223F3E"/>
    <w:rsid w:val="002412A6"/>
    <w:rsid w:val="00265E6B"/>
    <w:rsid w:val="002665F5"/>
    <w:rsid w:val="0028042A"/>
    <w:rsid w:val="002944D9"/>
    <w:rsid w:val="002B09F7"/>
    <w:rsid w:val="002B3B72"/>
    <w:rsid w:val="002C0600"/>
    <w:rsid w:val="002F1938"/>
    <w:rsid w:val="00302392"/>
    <w:rsid w:val="003146AE"/>
    <w:rsid w:val="00315E1C"/>
    <w:rsid w:val="00321F76"/>
    <w:rsid w:val="00326E43"/>
    <w:rsid w:val="00341B6D"/>
    <w:rsid w:val="0036507E"/>
    <w:rsid w:val="003B262A"/>
    <w:rsid w:val="003F11D3"/>
    <w:rsid w:val="003F294A"/>
    <w:rsid w:val="003F5A0E"/>
    <w:rsid w:val="004317C1"/>
    <w:rsid w:val="004612DE"/>
    <w:rsid w:val="00481D18"/>
    <w:rsid w:val="00491DA1"/>
    <w:rsid w:val="004A35E0"/>
    <w:rsid w:val="004F0428"/>
    <w:rsid w:val="004F3421"/>
    <w:rsid w:val="00501E8A"/>
    <w:rsid w:val="00527142"/>
    <w:rsid w:val="00560EC0"/>
    <w:rsid w:val="0056139F"/>
    <w:rsid w:val="00567590"/>
    <w:rsid w:val="00582DE6"/>
    <w:rsid w:val="00583213"/>
    <w:rsid w:val="00583FF7"/>
    <w:rsid w:val="00590FDC"/>
    <w:rsid w:val="005953AD"/>
    <w:rsid w:val="005A163F"/>
    <w:rsid w:val="005A49C1"/>
    <w:rsid w:val="005A7581"/>
    <w:rsid w:val="005B27C8"/>
    <w:rsid w:val="005B500B"/>
    <w:rsid w:val="005E0D0E"/>
    <w:rsid w:val="005F2471"/>
    <w:rsid w:val="00646DAF"/>
    <w:rsid w:val="00697B9A"/>
    <w:rsid w:val="006A3678"/>
    <w:rsid w:val="006A5042"/>
    <w:rsid w:val="006A7C9E"/>
    <w:rsid w:val="006D6C7A"/>
    <w:rsid w:val="00713436"/>
    <w:rsid w:val="00716DEA"/>
    <w:rsid w:val="0072597B"/>
    <w:rsid w:val="0074422C"/>
    <w:rsid w:val="00793E58"/>
    <w:rsid w:val="007979E2"/>
    <w:rsid w:val="007A3058"/>
    <w:rsid w:val="007A41C3"/>
    <w:rsid w:val="007A70D6"/>
    <w:rsid w:val="007B665E"/>
    <w:rsid w:val="00802842"/>
    <w:rsid w:val="008055CE"/>
    <w:rsid w:val="00825C28"/>
    <w:rsid w:val="008357F6"/>
    <w:rsid w:val="00866B14"/>
    <w:rsid w:val="00872F35"/>
    <w:rsid w:val="00894537"/>
    <w:rsid w:val="008A5537"/>
    <w:rsid w:val="008B20E3"/>
    <w:rsid w:val="008B39BF"/>
    <w:rsid w:val="008C41FD"/>
    <w:rsid w:val="008C4C57"/>
    <w:rsid w:val="008D3F36"/>
    <w:rsid w:val="008E6EBC"/>
    <w:rsid w:val="008F019D"/>
    <w:rsid w:val="009473BD"/>
    <w:rsid w:val="00980FCF"/>
    <w:rsid w:val="0098376D"/>
    <w:rsid w:val="0099269C"/>
    <w:rsid w:val="0099305E"/>
    <w:rsid w:val="009F222D"/>
    <w:rsid w:val="00A37145"/>
    <w:rsid w:val="00A70C0F"/>
    <w:rsid w:val="00A82786"/>
    <w:rsid w:val="00A9699F"/>
    <w:rsid w:val="00AC7DCD"/>
    <w:rsid w:val="00AD271C"/>
    <w:rsid w:val="00AD560F"/>
    <w:rsid w:val="00AE3C0D"/>
    <w:rsid w:val="00AE4619"/>
    <w:rsid w:val="00B045EE"/>
    <w:rsid w:val="00B10057"/>
    <w:rsid w:val="00B36109"/>
    <w:rsid w:val="00B537B7"/>
    <w:rsid w:val="00B617D2"/>
    <w:rsid w:val="00B6356A"/>
    <w:rsid w:val="00BB7F46"/>
    <w:rsid w:val="00BC607D"/>
    <w:rsid w:val="00BD1236"/>
    <w:rsid w:val="00C24060"/>
    <w:rsid w:val="00C241A0"/>
    <w:rsid w:val="00C61D11"/>
    <w:rsid w:val="00C63F4E"/>
    <w:rsid w:val="00C67C06"/>
    <w:rsid w:val="00C7393E"/>
    <w:rsid w:val="00CA43D9"/>
    <w:rsid w:val="00CD0366"/>
    <w:rsid w:val="00CD6D80"/>
    <w:rsid w:val="00CF65ED"/>
    <w:rsid w:val="00D570D2"/>
    <w:rsid w:val="00D65961"/>
    <w:rsid w:val="00D7030E"/>
    <w:rsid w:val="00D74390"/>
    <w:rsid w:val="00D90BEF"/>
    <w:rsid w:val="00D91E09"/>
    <w:rsid w:val="00D9207A"/>
    <w:rsid w:val="00DB6AE6"/>
    <w:rsid w:val="00DD6D86"/>
    <w:rsid w:val="00DE7E8C"/>
    <w:rsid w:val="00DF029F"/>
    <w:rsid w:val="00E145DE"/>
    <w:rsid w:val="00E302E1"/>
    <w:rsid w:val="00E458D0"/>
    <w:rsid w:val="00E46E4F"/>
    <w:rsid w:val="00E53ABB"/>
    <w:rsid w:val="00EB5D57"/>
    <w:rsid w:val="00EE676D"/>
    <w:rsid w:val="00EE7859"/>
    <w:rsid w:val="00F036D9"/>
    <w:rsid w:val="00F06DA9"/>
    <w:rsid w:val="00F2272B"/>
    <w:rsid w:val="00F22F2A"/>
    <w:rsid w:val="00F24B7C"/>
    <w:rsid w:val="00F26E8B"/>
    <w:rsid w:val="00F3300A"/>
    <w:rsid w:val="00F63D7A"/>
    <w:rsid w:val="00FC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aliases w:val="Обычный (веб)1,Обычный (Web)1,Обычный (веб) Знак2,Обычный (веб) Знак Знак1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unhideWhenUsed/>
    <w:qFormat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1">
    <w:name w:val="Содержимое таблицы"/>
    <w:basedOn w:val="a"/>
    <w:rsid w:val="00CA43D9"/>
    <w:pPr>
      <w:suppressLineNumbers/>
    </w:pPr>
  </w:style>
  <w:style w:type="paragraph" w:customStyle="1" w:styleId="af2">
    <w:name w:val="Заголовок таблицы"/>
    <w:basedOn w:val="af1"/>
    <w:rsid w:val="00CA43D9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4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5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eastAsia="ar-SA"/>
    </w:rPr>
  </w:style>
  <w:style w:type="table" w:styleId="af6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qFormat/>
    <w:rsid w:val="00CA43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val="x-none"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  <w:lang w:val="x-none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  <w:lang w:val="x-none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  <w:lang w:val="x-none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  <w:lang w:val="x-none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1">
    <w:name w:val="Содержимое таблицы"/>
    <w:basedOn w:val="a"/>
    <w:rsid w:val="00CA43D9"/>
    <w:pPr>
      <w:suppressLineNumbers/>
    </w:pPr>
  </w:style>
  <w:style w:type="paragraph" w:customStyle="1" w:styleId="af2">
    <w:name w:val="Заголовок таблицы"/>
    <w:basedOn w:val="af1"/>
    <w:rsid w:val="00CA43D9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4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5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val="x-none"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val="x-none" w:eastAsia="ar-SA"/>
    </w:rPr>
  </w:style>
  <w:style w:type="table" w:styleId="af6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qFormat/>
    <w:rsid w:val="00CA43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2018-07-04T14:32:00Z</cp:lastPrinted>
  <dcterms:created xsi:type="dcterms:W3CDTF">2018-07-20T15:49:00Z</dcterms:created>
  <dcterms:modified xsi:type="dcterms:W3CDTF">2018-09-11T13:19:00Z</dcterms:modified>
</cp:coreProperties>
</file>